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800"/>
        <w:gridCol w:w="4140"/>
      </w:tblGrid>
      <w:tr w:rsidR="00CA57CF" w:rsidTr="008F0AAC">
        <w:trPr>
          <w:trHeight w:val="1081"/>
        </w:trPr>
        <w:tc>
          <w:tcPr>
            <w:tcW w:w="4140" w:type="dxa"/>
            <w:vAlign w:val="bottom"/>
          </w:tcPr>
          <w:p w:rsidR="00CA57CF" w:rsidRDefault="00CA57CF" w:rsidP="00CA57CF">
            <w:pPr>
              <w:ind w:left="-779" w:firstLine="70"/>
              <w:rPr>
                <w:b/>
                <w:bCs/>
                <w:sz w:val="18"/>
                <w:szCs w:val="18"/>
              </w:rPr>
            </w:pPr>
          </w:p>
          <w:p w:rsidR="00CA57CF" w:rsidRDefault="00CA57CF" w:rsidP="00CA57CF">
            <w:pPr>
              <w:ind w:left="-779" w:firstLine="70"/>
              <w:rPr>
                <w:b/>
                <w:bCs/>
                <w:sz w:val="18"/>
                <w:szCs w:val="18"/>
              </w:rPr>
            </w:pPr>
          </w:p>
          <w:p w:rsidR="00CA57CF" w:rsidRPr="006A7EA6" w:rsidRDefault="00CA57CF" w:rsidP="00096B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r w:rsidRPr="006A7EA6">
              <w:rPr>
                <w:b/>
                <w:bCs/>
                <w:sz w:val="18"/>
                <w:szCs w:val="18"/>
              </w:rPr>
              <w:t>муниципального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A7EA6">
              <w:rPr>
                <w:b/>
                <w:bCs/>
                <w:sz w:val="18"/>
                <w:szCs w:val="18"/>
              </w:rPr>
              <w:t xml:space="preserve">образования </w:t>
            </w:r>
            <w:r>
              <w:rPr>
                <w:b/>
                <w:bCs/>
                <w:sz w:val="18"/>
                <w:szCs w:val="18"/>
              </w:rPr>
              <w:t xml:space="preserve">городского округа </w:t>
            </w:r>
            <w:r w:rsidRPr="006A7EA6">
              <w:rPr>
                <w:b/>
                <w:bCs/>
                <w:sz w:val="18"/>
                <w:szCs w:val="18"/>
              </w:rPr>
              <w:t>«Воркута»</w:t>
            </w:r>
          </w:p>
        </w:tc>
        <w:tc>
          <w:tcPr>
            <w:tcW w:w="1800" w:type="dxa"/>
          </w:tcPr>
          <w:p w:rsidR="00CA57CF" w:rsidRPr="00665D45" w:rsidRDefault="00CA57CF" w:rsidP="00CA57CF">
            <w:pPr>
              <w:pStyle w:val="a4"/>
              <w:tabs>
                <w:tab w:val="clear" w:pos="4536"/>
                <w:tab w:val="clear" w:pos="9072"/>
              </w:tabs>
              <w:ind w:firstLine="70"/>
              <w:jc w:val="center"/>
              <w:rPr>
                <w:sz w:val="10"/>
                <w:szCs w:val="10"/>
              </w:rPr>
            </w:pPr>
          </w:p>
          <w:p w:rsidR="00CA57CF" w:rsidRDefault="00CA57CF" w:rsidP="00CA57CF">
            <w:pPr>
              <w:pStyle w:val="a4"/>
              <w:tabs>
                <w:tab w:val="clear" w:pos="4536"/>
                <w:tab w:val="clear" w:pos="9072"/>
              </w:tabs>
              <w:ind w:firstLine="70"/>
              <w:jc w:val="center"/>
            </w:pPr>
            <w:r w:rsidRPr="00250C3D">
              <w:rPr>
                <w:sz w:val="19"/>
                <w:szCs w:val="19"/>
              </w:rPr>
              <w:object w:dxaOrig="1679" w:dyaOrig="1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3.25pt" o:ole="" fillcolor="window">
                  <v:imagedata r:id="rId5" o:title=""/>
                </v:shape>
                <o:OLEObject Type="Embed" ProgID="Word.Picture.8" ShapeID="_x0000_i1025" DrawAspect="Content" ObjectID="_1458986469" r:id="rId6"/>
              </w:object>
            </w:r>
          </w:p>
        </w:tc>
        <w:tc>
          <w:tcPr>
            <w:tcW w:w="4140" w:type="dxa"/>
            <w:vAlign w:val="bottom"/>
          </w:tcPr>
          <w:p w:rsidR="00CA57CF" w:rsidRPr="007A2021" w:rsidRDefault="00CA57CF" w:rsidP="00CA57CF">
            <w:pPr>
              <w:widowControl w:val="0"/>
              <w:autoSpaceDE w:val="0"/>
              <w:autoSpaceDN w:val="0"/>
              <w:adjustRightInd w:val="0"/>
              <w:ind w:right="-338" w:firstLine="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6A7EA6">
              <w:rPr>
                <w:b/>
                <w:bCs/>
                <w:sz w:val="18"/>
                <w:szCs w:val="18"/>
              </w:rPr>
              <w:t>“</w:t>
            </w:r>
            <w:r>
              <w:rPr>
                <w:b/>
                <w:bCs/>
                <w:sz w:val="18"/>
                <w:szCs w:val="18"/>
              </w:rPr>
              <w:t>Воркута</w:t>
            </w:r>
            <w:r w:rsidRPr="006A7EA6">
              <w:rPr>
                <w:b/>
                <w:bCs/>
                <w:sz w:val="18"/>
                <w:szCs w:val="18"/>
              </w:rPr>
              <w:t xml:space="preserve">” кар </w:t>
            </w:r>
            <w:proofErr w:type="spellStart"/>
            <w:r>
              <w:rPr>
                <w:b/>
                <w:bCs/>
                <w:sz w:val="18"/>
                <w:szCs w:val="18"/>
              </w:rPr>
              <w:t>кытшлöн</w:t>
            </w:r>
            <w:proofErr w:type="spellEnd"/>
            <w:r w:rsidRPr="000A577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7EA6">
              <w:rPr>
                <w:b/>
                <w:bCs/>
                <w:sz w:val="18"/>
                <w:szCs w:val="18"/>
              </w:rPr>
              <w:t>муниципальнöй</w:t>
            </w:r>
            <w:proofErr w:type="spellEnd"/>
            <w:r w:rsidRPr="006A7EA6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br/>
              <w:t xml:space="preserve">                      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юкöнса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администрация</w:t>
            </w:r>
          </w:p>
        </w:tc>
      </w:tr>
      <w:tr w:rsidR="00CA57CF" w:rsidTr="008F0AAC">
        <w:trPr>
          <w:cantSplit/>
          <w:trHeight w:val="1023"/>
        </w:trPr>
        <w:tc>
          <w:tcPr>
            <w:tcW w:w="10080" w:type="dxa"/>
            <w:gridSpan w:val="3"/>
            <w:vAlign w:val="bottom"/>
          </w:tcPr>
          <w:p w:rsidR="00CA57CF" w:rsidRPr="00070216" w:rsidRDefault="00F110AE" w:rsidP="00CA57CF">
            <w:pPr>
              <w:ind w:left="-779" w:firstLine="70"/>
              <w:jc w:val="center"/>
              <w:rPr>
                <w:b/>
                <w:bCs/>
                <w:spacing w:val="100"/>
                <w:sz w:val="36"/>
                <w:szCs w:val="36"/>
              </w:rPr>
            </w:pPr>
            <w:r>
              <w:rPr>
                <w:b/>
                <w:bCs/>
                <w:spacing w:val="100"/>
                <w:sz w:val="36"/>
                <w:szCs w:val="36"/>
              </w:rPr>
              <w:t xml:space="preserve">    </w:t>
            </w:r>
            <w:proofErr w:type="gramStart"/>
            <w:r w:rsidR="00CA57CF" w:rsidRPr="00070216">
              <w:rPr>
                <w:b/>
                <w:bCs/>
                <w:spacing w:val="100"/>
                <w:sz w:val="36"/>
                <w:szCs w:val="36"/>
              </w:rPr>
              <w:t>ШУÖМ</w:t>
            </w:r>
            <w:proofErr w:type="gramEnd"/>
          </w:p>
          <w:p w:rsidR="00CA57CF" w:rsidRPr="006A7EA6" w:rsidRDefault="00F110AE" w:rsidP="00CA57CF">
            <w:pPr>
              <w:widowControl w:val="0"/>
              <w:autoSpaceDE w:val="0"/>
              <w:autoSpaceDN w:val="0"/>
              <w:adjustRightInd w:val="0"/>
              <w:ind w:left="-779" w:firstLine="7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100"/>
                <w:sz w:val="36"/>
                <w:szCs w:val="36"/>
              </w:rPr>
              <w:t xml:space="preserve">   </w:t>
            </w:r>
            <w:r w:rsidR="00CA57CF" w:rsidRPr="00070216">
              <w:rPr>
                <w:b/>
                <w:bCs/>
                <w:spacing w:val="100"/>
                <w:sz w:val="36"/>
                <w:szCs w:val="36"/>
              </w:rPr>
              <w:t>ПОСТАНОВЛЕНИЕ</w:t>
            </w:r>
          </w:p>
        </w:tc>
      </w:tr>
    </w:tbl>
    <w:p w:rsidR="00CA57CF" w:rsidRDefault="00CA57CF" w:rsidP="00CA57CF">
      <w:pPr>
        <w:ind w:firstLine="70"/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597"/>
        <w:gridCol w:w="180"/>
        <w:gridCol w:w="1800"/>
        <w:gridCol w:w="4140"/>
      </w:tblGrid>
      <w:tr w:rsidR="00CA57CF" w:rsidTr="0078796A">
        <w:trPr>
          <w:cantSplit/>
        </w:trPr>
        <w:tc>
          <w:tcPr>
            <w:tcW w:w="4140" w:type="dxa"/>
            <w:gridSpan w:val="3"/>
          </w:tcPr>
          <w:p w:rsidR="00CA57CF" w:rsidRPr="006A7EA6" w:rsidRDefault="00F110AE" w:rsidP="00096B21">
            <w:pPr>
              <w:ind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21 марта </w:t>
            </w:r>
            <w:r w:rsidR="00096B21">
              <w:rPr>
                <w:sz w:val="20"/>
                <w:szCs w:val="20"/>
              </w:rPr>
              <w:t>.</w:t>
            </w:r>
            <w:r w:rsidR="00CA57CF">
              <w:rPr>
                <w:sz w:val="20"/>
                <w:szCs w:val="20"/>
              </w:rPr>
              <w:t>2</w:t>
            </w:r>
            <w:r w:rsidR="00CA57CF" w:rsidRPr="00426012">
              <w:rPr>
                <w:sz w:val="20"/>
                <w:szCs w:val="20"/>
              </w:rPr>
              <w:t>01</w:t>
            </w:r>
            <w:r w:rsidR="00096B21">
              <w:rPr>
                <w:sz w:val="20"/>
                <w:szCs w:val="20"/>
              </w:rPr>
              <w:t>4</w:t>
            </w:r>
            <w:r w:rsidR="00CA57CF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CA57CF" w:rsidRDefault="00CA57CF" w:rsidP="00CA57CF">
            <w:pPr>
              <w:ind w:firstLine="70"/>
            </w:pPr>
          </w:p>
        </w:tc>
        <w:tc>
          <w:tcPr>
            <w:tcW w:w="4140" w:type="dxa"/>
          </w:tcPr>
          <w:p w:rsidR="00CA57CF" w:rsidRPr="000C3447" w:rsidRDefault="00CA57CF" w:rsidP="00F110AE">
            <w:pPr>
              <w:ind w:firstLine="70"/>
              <w:jc w:val="right"/>
              <w:rPr>
                <w:sz w:val="26"/>
                <w:szCs w:val="26"/>
              </w:rPr>
            </w:pPr>
            <w:r w:rsidRPr="006A7EA6">
              <w:rPr>
                <w:sz w:val="18"/>
                <w:szCs w:val="18"/>
              </w:rPr>
              <w:t>№</w:t>
            </w:r>
            <w:r w:rsidR="00F110AE">
              <w:rPr>
                <w:sz w:val="18"/>
                <w:szCs w:val="18"/>
              </w:rPr>
              <w:t xml:space="preserve">   476</w:t>
            </w:r>
            <w:r w:rsidRPr="006A7EA6">
              <w:rPr>
                <w:sz w:val="18"/>
                <w:szCs w:val="18"/>
              </w:rPr>
              <w:t xml:space="preserve">  </w:t>
            </w:r>
          </w:p>
        </w:tc>
      </w:tr>
      <w:tr w:rsidR="00CA57CF" w:rsidRPr="006A7EA6" w:rsidTr="0078796A">
        <w:trPr>
          <w:cantSplit/>
        </w:trPr>
        <w:tc>
          <w:tcPr>
            <w:tcW w:w="4140" w:type="dxa"/>
            <w:gridSpan w:val="3"/>
          </w:tcPr>
          <w:p w:rsidR="00CA57CF" w:rsidRPr="006A7EA6" w:rsidRDefault="00CA57CF" w:rsidP="00CA57CF">
            <w:pPr>
              <w:ind w:firstLine="7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</w:tcPr>
          <w:p w:rsidR="00CA57CF" w:rsidRPr="006A7EA6" w:rsidRDefault="00CA57CF" w:rsidP="00CA57CF">
            <w:pPr>
              <w:ind w:firstLine="70"/>
            </w:pPr>
          </w:p>
        </w:tc>
        <w:tc>
          <w:tcPr>
            <w:tcW w:w="4140" w:type="dxa"/>
          </w:tcPr>
          <w:p w:rsidR="00CA57CF" w:rsidRPr="006A7EA6" w:rsidRDefault="00CA57CF" w:rsidP="00CA57CF">
            <w:pPr>
              <w:ind w:firstLine="70"/>
              <w:rPr>
                <w:sz w:val="20"/>
                <w:szCs w:val="20"/>
              </w:rPr>
            </w:pPr>
          </w:p>
        </w:tc>
      </w:tr>
      <w:tr w:rsidR="00CA57CF" w:rsidRPr="006A7EA6" w:rsidTr="0078796A">
        <w:tc>
          <w:tcPr>
            <w:tcW w:w="4140" w:type="dxa"/>
            <w:gridSpan w:val="3"/>
          </w:tcPr>
          <w:p w:rsidR="00CA57CF" w:rsidRPr="006A7EA6" w:rsidRDefault="00CA57CF" w:rsidP="00CA57CF">
            <w:pPr>
              <w:ind w:firstLine="70"/>
              <w:jc w:val="center"/>
              <w:rPr>
                <w:sz w:val="18"/>
                <w:szCs w:val="18"/>
              </w:rPr>
            </w:pPr>
            <w:r w:rsidRPr="006A7EA6">
              <w:rPr>
                <w:sz w:val="18"/>
                <w:szCs w:val="18"/>
              </w:rPr>
              <w:t>г. Воркута, Республика Коми</w:t>
            </w:r>
          </w:p>
        </w:tc>
        <w:tc>
          <w:tcPr>
            <w:tcW w:w="1800" w:type="dxa"/>
          </w:tcPr>
          <w:p w:rsidR="00CA57CF" w:rsidRPr="006A7EA6" w:rsidRDefault="00CA57CF" w:rsidP="00CA57CF">
            <w:pPr>
              <w:ind w:firstLine="70"/>
            </w:pPr>
          </w:p>
        </w:tc>
        <w:tc>
          <w:tcPr>
            <w:tcW w:w="4140" w:type="dxa"/>
          </w:tcPr>
          <w:p w:rsidR="00CA57CF" w:rsidRPr="006A7EA6" w:rsidRDefault="00CA57CF" w:rsidP="00CA57CF">
            <w:pPr>
              <w:ind w:firstLine="70"/>
              <w:jc w:val="center"/>
            </w:pPr>
          </w:p>
        </w:tc>
      </w:tr>
      <w:tr w:rsidR="00CA57CF" w:rsidRPr="006A7EA6" w:rsidTr="0078796A">
        <w:tc>
          <w:tcPr>
            <w:tcW w:w="4140" w:type="dxa"/>
            <w:gridSpan w:val="3"/>
          </w:tcPr>
          <w:p w:rsidR="00CA57CF" w:rsidRPr="006A7EA6" w:rsidRDefault="00CA57CF" w:rsidP="00CA57CF">
            <w:pPr>
              <w:ind w:firstLine="70"/>
            </w:pPr>
          </w:p>
        </w:tc>
        <w:tc>
          <w:tcPr>
            <w:tcW w:w="1800" w:type="dxa"/>
          </w:tcPr>
          <w:p w:rsidR="00CA57CF" w:rsidRPr="006A7EA6" w:rsidRDefault="00CA57CF" w:rsidP="00CA57CF">
            <w:pPr>
              <w:ind w:firstLine="70"/>
            </w:pPr>
          </w:p>
        </w:tc>
        <w:tc>
          <w:tcPr>
            <w:tcW w:w="4140" w:type="dxa"/>
          </w:tcPr>
          <w:p w:rsidR="00CA57CF" w:rsidRPr="006A7EA6" w:rsidRDefault="00CA57CF" w:rsidP="00CA57CF">
            <w:pPr>
              <w:ind w:firstLine="70"/>
              <w:jc w:val="center"/>
            </w:pPr>
          </w:p>
        </w:tc>
      </w:tr>
      <w:tr w:rsidR="00CA57CF" w:rsidRPr="006A7EA6" w:rsidTr="0078796A">
        <w:trPr>
          <w:cantSplit/>
          <w:trHeight w:val="368"/>
        </w:trPr>
        <w:tc>
          <w:tcPr>
            <w:tcW w:w="363" w:type="dxa"/>
          </w:tcPr>
          <w:p w:rsidR="00CA57CF" w:rsidRPr="006A7EA6" w:rsidRDefault="000C1504" w:rsidP="00CA57CF">
            <w:pPr>
              <w:ind w:firstLine="70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page" from="-3.55pt,.2pt" to="-3.55pt,18.2pt" strokeweight="1pt">
                  <w10:wrap anchory="page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page" from="-4.25pt,.5pt" to="13.75pt,.5pt" strokeweight="1pt">
                  <w10:wrap anchory="page"/>
                </v:line>
              </w:pict>
            </w:r>
          </w:p>
        </w:tc>
        <w:tc>
          <w:tcPr>
            <w:tcW w:w="3597" w:type="dxa"/>
          </w:tcPr>
          <w:p w:rsidR="00CA57CF" w:rsidRPr="00CA57CF" w:rsidRDefault="00CA57CF" w:rsidP="00A40959">
            <w:r w:rsidRPr="00CA57CF">
              <w:t xml:space="preserve">О закреплении </w:t>
            </w:r>
            <w:r w:rsidR="00F72456">
              <w:t>муници</w:t>
            </w:r>
            <w:r w:rsidR="00096B21">
              <w:t xml:space="preserve">пальных  дошкольных организаций, </w:t>
            </w:r>
            <w:r w:rsidR="00F72456">
              <w:t>реализующих</w:t>
            </w:r>
            <w:r w:rsidR="00F72456" w:rsidRPr="00CA57CF">
              <w:t xml:space="preserve"> основную образовательную программу дошкольного образования</w:t>
            </w:r>
            <w:r w:rsidR="00096B21">
              <w:t>,</w:t>
            </w:r>
            <w:r w:rsidR="00F72456" w:rsidRPr="00CA57CF">
              <w:t xml:space="preserve"> </w:t>
            </w:r>
            <w:r w:rsidR="00F72456">
              <w:t xml:space="preserve">за территорией </w:t>
            </w:r>
            <w:r w:rsidRPr="00CA57CF">
              <w:t xml:space="preserve"> муниципального образовани</w:t>
            </w:r>
            <w:r w:rsidR="002D4972">
              <w:t>я городского округа «Воркута»</w:t>
            </w:r>
          </w:p>
        </w:tc>
        <w:tc>
          <w:tcPr>
            <w:tcW w:w="180" w:type="dxa"/>
            <w:tcBorders>
              <w:left w:val="nil"/>
            </w:tcBorders>
          </w:tcPr>
          <w:p w:rsidR="00CA57CF" w:rsidRPr="006A7EA6" w:rsidRDefault="000C1504" w:rsidP="00CA57CF">
            <w:pPr>
              <w:ind w:firstLine="70"/>
            </w:pP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page" from="-3.5pt,.4pt" to="14.5pt,.4pt" strokeweight="1pt">
                  <w10:wrap anchory="page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page" from="14.1pt,.55pt" to="14.1pt,18.55pt" strokeweight="1pt">
                  <w10:wrap anchory="page"/>
                </v:line>
              </w:pic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CA57CF" w:rsidRPr="006A7EA6" w:rsidRDefault="00CA57CF" w:rsidP="00CA57CF">
            <w:pPr>
              <w:ind w:firstLine="70"/>
            </w:pPr>
          </w:p>
        </w:tc>
        <w:tc>
          <w:tcPr>
            <w:tcW w:w="4140" w:type="dxa"/>
          </w:tcPr>
          <w:p w:rsidR="00CA57CF" w:rsidRPr="006A7EA6" w:rsidRDefault="00CA57CF" w:rsidP="00CA57CF">
            <w:pPr>
              <w:ind w:firstLine="70"/>
            </w:pPr>
          </w:p>
        </w:tc>
      </w:tr>
    </w:tbl>
    <w:p w:rsidR="00CA57CF" w:rsidRDefault="00CA57CF" w:rsidP="00CA57CF">
      <w:pPr>
        <w:autoSpaceDE w:val="0"/>
        <w:autoSpaceDN w:val="0"/>
        <w:adjustRightInd w:val="0"/>
        <w:ind w:firstLine="70"/>
        <w:jc w:val="both"/>
      </w:pPr>
    </w:p>
    <w:p w:rsidR="00096B21" w:rsidRDefault="00096B21" w:rsidP="00CA57CF">
      <w:pPr>
        <w:autoSpaceDE w:val="0"/>
        <w:autoSpaceDN w:val="0"/>
        <w:adjustRightInd w:val="0"/>
        <w:ind w:firstLine="70"/>
        <w:jc w:val="both"/>
      </w:pPr>
    </w:p>
    <w:p w:rsidR="00096B21" w:rsidRDefault="00096B21" w:rsidP="00CA57CF">
      <w:pPr>
        <w:autoSpaceDE w:val="0"/>
        <w:autoSpaceDN w:val="0"/>
        <w:adjustRightInd w:val="0"/>
        <w:ind w:firstLine="70"/>
        <w:jc w:val="both"/>
      </w:pPr>
    </w:p>
    <w:p w:rsidR="00CA57CF" w:rsidRDefault="00DD3610" w:rsidP="00CA57CF">
      <w:pPr>
        <w:autoSpaceDE w:val="0"/>
        <w:autoSpaceDN w:val="0"/>
        <w:adjustRightInd w:val="0"/>
        <w:ind w:firstLine="779"/>
        <w:jc w:val="both"/>
      </w:pPr>
      <w:r>
        <w:t>В соответствии с</w:t>
      </w:r>
      <w:r w:rsidR="00D440C8">
        <w:t xml:space="preserve"> пункт</w:t>
      </w:r>
      <w:r>
        <w:t>ом</w:t>
      </w:r>
      <w:r w:rsidR="00D440C8">
        <w:t xml:space="preserve"> 6 части</w:t>
      </w:r>
      <w:r>
        <w:t xml:space="preserve"> </w:t>
      </w:r>
      <w:r w:rsidR="00D440C8">
        <w:t xml:space="preserve">1 статьи 9, части 3 статьи 67 Федерального закона Российской Федерации  от 29.12.2012г. №273-ФЗ «Об образовании в Российской Федерации», </w:t>
      </w:r>
      <w:r w:rsidR="00096B21">
        <w:t xml:space="preserve">статьей </w:t>
      </w:r>
      <w:r w:rsidR="00D440C8" w:rsidRPr="00F72456">
        <w:t>4</w:t>
      </w:r>
      <w:r w:rsidR="00F72456" w:rsidRPr="00F72456">
        <w:t>5</w:t>
      </w:r>
      <w:r w:rsidR="00D440C8">
        <w:t xml:space="preserve">  Устава муниципального образования городского округа «Воркута», в целях реализации прав граждан на получение общедоступного дошкольного образования</w:t>
      </w:r>
      <w:r w:rsidR="00F72456">
        <w:t xml:space="preserve"> </w:t>
      </w:r>
      <w:r w:rsidR="00CA57CF">
        <w:t>администрация муниципального образования городского округа «Воркута»</w:t>
      </w:r>
    </w:p>
    <w:p w:rsidR="00CA57CF" w:rsidRDefault="00CA57CF" w:rsidP="00CA57CF">
      <w:pPr>
        <w:autoSpaceDE w:val="0"/>
        <w:autoSpaceDN w:val="0"/>
        <w:adjustRightInd w:val="0"/>
        <w:ind w:firstLine="779"/>
        <w:jc w:val="both"/>
      </w:pPr>
    </w:p>
    <w:p w:rsidR="00CA57CF" w:rsidRDefault="00CA57CF" w:rsidP="00096B21">
      <w:pPr>
        <w:outlineLvl w:val="0"/>
      </w:pPr>
      <w:proofErr w:type="gramStart"/>
      <w:r w:rsidRPr="00C62BD4">
        <w:t>П</w:t>
      </w:r>
      <w:proofErr w:type="gramEnd"/>
      <w:r>
        <w:t xml:space="preserve"> </w:t>
      </w:r>
      <w:r w:rsidRPr="00C62BD4">
        <w:t>О</w:t>
      </w:r>
      <w:r>
        <w:t xml:space="preserve"> </w:t>
      </w:r>
      <w:r w:rsidRPr="00C62BD4">
        <w:t>С</w:t>
      </w:r>
      <w:r>
        <w:t xml:space="preserve"> </w:t>
      </w:r>
      <w:r w:rsidRPr="00C62BD4">
        <w:t>Т</w:t>
      </w:r>
      <w:r>
        <w:t xml:space="preserve"> </w:t>
      </w:r>
      <w:r w:rsidRPr="00C62BD4">
        <w:t>А</w:t>
      </w:r>
      <w:r>
        <w:t xml:space="preserve"> </w:t>
      </w:r>
      <w:r w:rsidRPr="00C62BD4">
        <w:t>Н</w:t>
      </w:r>
      <w:r>
        <w:t xml:space="preserve"> </w:t>
      </w:r>
      <w:r w:rsidRPr="00C62BD4">
        <w:t>О</w:t>
      </w:r>
      <w:r>
        <w:t xml:space="preserve"> </w:t>
      </w:r>
      <w:r w:rsidRPr="00C62BD4">
        <w:t>В</w:t>
      </w:r>
      <w:r>
        <w:t xml:space="preserve"> </w:t>
      </w:r>
      <w:r w:rsidRPr="00C62BD4">
        <w:t>Л</w:t>
      </w:r>
      <w:r>
        <w:t xml:space="preserve"> </w:t>
      </w:r>
      <w:r w:rsidRPr="00C62BD4">
        <w:t>Я</w:t>
      </w:r>
      <w:r>
        <w:t xml:space="preserve"> Е Т:</w:t>
      </w:r>
    </w:p>
    <w:p w:rsidR="00CA57CF" w:rsidRDefault="00CA57CF" w:rsidP="00CA57CF">
      <w:pPr>
        <w:ind w:firstLine="779"/>
        <w:outlineLvl w:val="0"/>
      </w:pPr>
    </w:p>
    <w:p w:rsidR="00CA57CF" w:rsidRDefault="00CA57CF" w:rsidP="00096B21">
      <w:pPr>
        <w:jc w:val="both"/>
      </w:pPr>
      <w:r>
        <w:t>1.</w:t>
      </w:r>
      <w:r w:rsidR="00AA5FF6">
        <w:t>Закрепить за территорией муниципального образования городского округа «Воркута» муниципальные дошкольные</w:t>
      </w:r>
      <w:r w:rsidR="00AC15AC">
        <w:t xml:space="preserve"> организации, реализующие основную образовательную программу дошкольного образован</w:t>
      </w:r>
      <w:r w:rsidR="00F72456">
        <w:t>и</w:t>
      </w:r>
      <w:r w:rsidR="00AC15AC">
        <w:t>я, согласно приложению.</w:t>
      </w:r>
    </w:p>
    <w:p w:rsidR="00CA57CF" w:rsidRDefault="00CA57CF" w:rsidP="00AC15AC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образования городского округа «Воркута» А.А. </w:t>
      </w:r>
      <w:proofErr w:type="spellStart"/>
      <w:r>
        <w:t>Замедянского</w:t>
      </w:r>
      <w:proofErr w:type="spellEnd"/>
      <w:r>
        <w:t>.</w:t>
      </w:r>
    </w:p>
    <w:p w:rsidR="00CA57CF" w:rsidRDefault="00AC15AC" w:rsidP="00096B21">
      <w:pPr>
        <w:jc w:val="both"/>
      </w:pPr>
      <w:r>
        <w:t>3.</w:t>
      </w:r>
      <w:r w:rsidR="00CA57CF">
        <w:t xml:space="preserve">Настоящее постановление вступает в силу </w:t>
      </w:r>
      <w:r>
        <w:t>со дня его опубликования</w:t>
      </w:r>
      <w:r w:rsidR="00CA57CF">
        <w:t>.</w:t>
      </w:r>
    </w:p>
    <w:p w:rsidR="00CA57CF" w:rsidRDefault="00CA57CF" w:rsidP="00CA57CF">
      <w:pPr>
        <w:ind w:firstLine="70"/>
        <w:jc w:val="both"/>
      </w:pPr>
    </w:p>
    <w:p w:rsidR="00096B21" w:rsidRDefault="00096B21" w:rsidP="00CA57CF">
      <w:pPr>
        <w:ind w:firstLine="70"/>
        <w:jc w:val="both"/>
      </w:pPr>
    </w:p>
    <w:p w:rsidR="00096B21" w:rsidRDefault="00096B21" w:rsidP="00CA57CF">
      <w:pPr>
        <w:ind w:firstLine="70"/>
        <w:jc w:val="both"/>
      </w:pPr>
    </w:p>
    <w:p w:rsidR="00F72456" w:rsidRDefault="00F72456" w:rsidP="00CA57CF">
      <w:pPr>
        <w:ind w:firstLine="70"/>
        <w:jc w:val="both"/>
      </w:pPr>
    </w:p>
    <w:p w:rsidR="00CA57CF" w:rsidRDefault="00CA57CF" w:rsidP="00096B21">
      <w:r>
        <w:t xml:space="preserve">Руководитель  администрации                                                                                            Е.А.Шумейко       городского округа «Воркута»    </w:t>
      </w:r>
    </w:p>
    <w:p w:rsidR="00CA57CF" w:rsidRDefault="00CA57CF" w:rsidP="00CA57CF">
      <w:pPr>
        <w:ind w:left="5580" w:firstLine="70"/>
      </w:pPr>
    </w:p>
    <w:p w:rsidR="00CA57CF" w:rsidRDefault="00CA57CF" w:rsidP="00CA57CF">
      <w:pPr>
        <w:autoSpaceDE w:val="0"/>
        <w:ind w:firstLine="7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CA57CF" w:rsidRDefault="00CA57CF" w:rsidP="00CA57CF">
      <w:pPr>
        <w:autoSpaceDE w:val="0"/>
        <w:jc w:val="both"/>
      </w:pPr>
    </w:p>
    <w:p w:rsidR="00096B21" w:rsidRDefault="00096B21" w:rsidP="002D4972">
      <w:pPr>
        <w:jc w:val="center"/>
      </w:pPr>
    </w:p>
    <w:p w:rsidR="00096B21" w:rsidRDefault="00AC3CFF" w:rsidP="00096B21">
      <w:pPr>
        <w:jc w:val="right"/>
        <w:rPr>
          <w:sz w:val="22"/>
          <w:szCs w:val="22"/>
        </w:rPr>
      </w:pPr>
      <w:r>
        <w:t xml:space="preserve">                                                                  </w:t>
      </w:r>
      <w:r w:rsidR="002D4972">
        <w:t xml:space="preserve">                </w:t>
      </w:r>
      <w:r w:rsidRPr="002D4972">
        <w:rPr>
          <w:sz w:val="22"/>
          <w:szCs w:val="22"/>
        </w:rPr>
        <w:t>Приложение</w:t>
      </w:r>
      <w:r w:rsidR="002D4972" w:rsidRPr="002D4972">
        <w:rPr>
          <w:sz w:val="22"/>
          <w:szCs w:val="22"/>
        </w:rPr>
        <w:t xml:space="preserve"> </w:t>
      </w:r>
    </w:p>
    <w:p w:rsidR="004C447D" w:rsidRDefault="00AC3CFF" w:rsidP="004C447D">
      <w:pPr>
        <w:jc w:val="right"/>
        <w:rPr>
          <w:sz w:val="22"/>
          <w:szCs w:val="22"/>
        </w:rPr>
      </w:pPr>
      <w:r w:rsidRPr="002D4972">
        <w:rPr>
          <w:sz w:val="22"/>
          <w:szCs w:val="22"/>
        </w:rPr>
        <w:t>к</w:t>
      </w:r>
      <w:r w:rsidR="002D4972" w:rsidRPr="002D4972">
        <w:rPr>
          <w:sz w:val="22"/>
          <w:szCs w:val="22"/>
        </w:rPr>
        <w:t xml:space="preserve"> </w:t>
      </w:r>
      <w:r w:rsidRPr="002D4972">
        <w:rPr>
          <w:sz w:val="22"/>
          <w:szCs w:val="22"/>
        </w:rPr>
        <w:t xml:space="preserve"> постановлению </w:t>
      </w:r>
      <w:r w:rsidR="004C15A2">
        <w:rPr>
          <w:sz w:val="22"/>
          <w:szCs w:val="22"/>
        </w:rPr>
        <w:t>а</w:t>
      </w:r>
      <w:r w:rsidRPr="002D4972">
        <w:rPr>
          <w:sz w:val="22"/>
          <w:szCs w:val="22"/>
        </w:rPr>
        <w:t>дминистрации</w:t>
      </w:r>
      <w:r w:rsidR="002D4972" w:rsidRPr="002D4972">
        <w:rPr>
          <w:sz w:val="22"/>
          <w:szCs w:val="22"/>
        </w:rPr>
        <w:t xml:space="preserve"> </w:t>
      </w:r>
    </w:p>
    <w:p w:rsidR="004C447D" w:rsidRDefault="004C447D" w:rsidP="004C4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C3CFF" w:rsidRPr="002D4972" w:rsidRDefault="00096B21" w:rsidP="004C447D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  <w:r w:rsidR="00AC3CFF" w:rsidRPr="002D4972">
        <w:rPr>
          <w:sz w:val="22"/>
          <w:szCs w:val="22"/>
        </w:rPr>
        <w:t xml:space="preserve"> «Воркута»</w:t>
      </w:r>
    </w:p>
    <w:p w:rsidR="002D4972" w:rsidRPr="002D4972" w:rsidRDefault="002D4972" w:rsidP="004C447D">
      <w:pPr>
        <w:jc w:val="right"/>
        <w:rPr>
          <w:sz w:val="22"/>
          <w:szCs w:val="22"/>
        </w:rPr>
      </w:pPr>
      <w:r w:rsidRPr="002D4972">
        <w:rPr>
          <w:sz w:val="22"/>
          <w:szCs w:val="22"/>
        </w:rPr>
        <w:t xml:space="preserve">                                                                                       </w:t>
      </w:r>
      <w:r w:rsidR="00F110AE">
        <w:rPr>
          <w:sz w:val="22"/>
          <w:szCs w:val="22"/>
        </w:rPr>
        <w:t>от «21</w:t>
      </w:r>
      <w:r w:rsidR="004C447D">
        <w:rPr>
          <w:sz w:val="22"/>
          <w:szCs w:val="22"/>
        </w:rPr>
        <w:t>»</w:t>
      </w:r>
      <w:r w:rsidR="00F110AE">
        <w:rPr>
          <w:sz w:val="22"/>
          <w:szCs w:val="22"/>
        </w:rPr>
        <w:t xml:space="preserve"> марта </w:t>
      </w:r>
      <w:r w:rsidRPr="002D4972">
        <w:rPr>
          <w:sz w:val="22"/>
          <w:szCs w:val="22"/>
        </w:rPr>
        <w:t>2014г.</w:t>
      </w:r>
      <w:r w:rsidR="004C447D">
        <w:rPr>
          <w:sz w:val="22"/>
          <w:szCs w:val="22"/>
        </w:rPr>
        <w:t xml:space="preserve"> №</w:t>
      </w:r>
      <w:r w:rsidR="00F110AE">
        <w:rPr>
          <w:sz w:val="22"/>
          <w:szCs w:val="22"/>
        </w:rPr>
        <w:t xml:space="preserve"> 476</w:t>
      </w:r>
    </w:p>
    <w:p w:rsidR="00AC3CFF" w:rsidRDefault="00AC3CFF" w:rsidP="002D4972">
      <w:pPr>
        <w:jc w:val="center"/>
      </w:pPr>
    </w:p>
    <w:p w:rsidR="002D4972" w:rsidRDefault="002D4972" w:rsidP="002D4972">
      <w:pPr>
        <w:jc w:val="center"/>
      </w:pPr>
    </w:p>
    <w:p w:rsidR="00251922" w:rsidRDefault="00251922" w:rsidP="002D4972">
      <w:pPr>
        <w:jc w:val="center"/>
      </w:pPr>
    </w:p>
    <w:p w:rsidR="00251922" w:rsidRDefault="00251922" w:rsidP="002D4972">
      <w:pPr>
        <w:jc w:val="center"/>
      </w:pPr>
    </w:p>
    <w:p w:rsidR="004C447D" w:rsidRDefault="002D4972" w:rsidP="002D4972">
      <w:pPr>
        <w:jc w:val="center"/>
        <w:rPr>
          <w:b/>
          <w:sz w:val="28"/>
          <w:szCs w:val="28"/>
        </w:rPr>
      </w:pPr>
      <w:r w:rsidRPr="00B54CE7">
        <w:rPr>
          <w:b/>
          <w:sz w:val="28"/>
          <w:szCs w:val="28"/>
        </w:rPr>
        <w:t xml:space="preserve">Перечень </w:t>
      </w:r>
    </w:p>
    <w:p w:rsidR="002D4972" w:rsidRDefault="002D4972" w:rsidP="002D4972">
      <w:pPr>
        <w:jc w:val="center"/>
        <w:rPr>
          <w:b/>
          <w:sz w:val="28"/>
          <w:szCs w:val="28"/>
        </w:rPr>
      </w:pPr>
      <w:r w:rsidRPr="00B54CE7">
        <w:rPr>
          <w:b/>
          <w:sz w:val="28"/>
          <w:szCs w:val="28"/>
        </w:rPr>
        <w:t>муниципальных  дошкольных организаций</w:t>
      </w:r>
      <w:r w:rsidR="004C447D">
        <w:rPr>
          <w:b/>
          <w:sz w:val="28"/>
          <w:szCs w:val="28"/>
        </w:rPr>
        <w:t>,</w:t>
      </w:r>
      <w:r w:rsidRPr="00B54CE7">
        <w:rPr>
          <w:b/>
          <w:sz w:val="28"/>
          <w:szCs w:val="28"/>
        </w:rPr>
        <w:t xml:space="preserve"> реализующих основную образовательную программу дошкольного образования</w:t>
      </w:r>
      <w:r w:rsidR="004C447D">
        <w:rPr>
          <w:b/>
          <w:sz w:val="28"/>
          <w:szCs w:val="28"/>
        </w:rPr>
        <w:t>,</w:t>
      </w:r>
      <w:r w:rsidRPr="00B54CE7">
        <w:rPr>
          <w:b/>
          <w:sz w:val="28"/>
          <w:szCs w:val="28"/>
        </w:rPr>
        <w:t xml:space="preserve"> закрепленных за территорией муниципального образования городского округа «Воркута».</w:t>
      </w:r>
    </w:p>
    <w:p w:rsidR="00251922" w:rsidRDefault="00251922" w:rsidP="002D4972">
      <w:pPr>
        <w:jc w:val="center"/>
        <w:rPr>
          <w:b/>
          <w:sz w:val="28"/>
          <w:szCs w:val="28"/>
        </w:rPr>
      </w:pPr>
    </w:p>
    <w:p w:rsidR="00251922" w:rsidRDefault="00251922" w:rsidP="002D4972">
      <w:pPr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536"/>
        <w:gridCol w:w="3402"/>
        <w:gridCol w:w="1985"/>
      </w:tblGrid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E7" w:rsidRDefault="008404DF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4D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</w:t>
            </w:r>
            <w:r w:rsidR="00B54CE7" w:rsidRPr="008404DF">
              <w:rPr>
                <w:rFonts w:ascii="Times New Roman" w:hAnsi="Times New Roman" w:cs="Times New Roman"/>
                <w:b/>
                <w:sz w:val="22"/>
                <w:szCs w:val="22"/>
              </w:rPr>
              <w:t>бразовательного учреждения</w:t>
            </w:r>
          </w:p>
          <w:p w:rsidR="00251922" w:rsidRPr="008404DF" w:rsidRDefault="00251922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E7" w:rsidRDefault="008404DF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4DF">
              <w:rPr>
                <w:rFonts w:ascii="Times New Roman" w:hAnsi="Times New Roman" w:cs="Times New Roman"/>
                <w:b/>
                <w:sz w:val="22"/>
                <w:szCs w:val="22"/>
              </w:rPr>
              <w:t>Адрес о</w:t>
            </w:r>
            <w:r w:rsidR="00B54CE7" w:rsidRPr="008404DF">
              <w:rPr>
                <w:rFonts w:ascii="Times New Roman" w:hAnsi="Times New Roman" w:cs="Times New Roman"/>
                <w:b/>
                <w:sz w:val="22"/>
                <w:szCs w:val="22"/>
              </w:rPr>
              <w:t>бразовательного учреждения</w:t>
            </w:r>
          </w:p>
          <w:p w:rsidR="00251922" w:rsidRDefault="00251922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1922" w:rsidRPr="008404DF" w:rsidRDefault="00251922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8404DF" w:rsidRDefault="008404DF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4DF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Закрепленная территория</w:t>
            </w:r>
          </w:p>
        </w:tc>
      </w:tr>
      <w:tr w:rsidR="00B54CE7" w:rsidRPr="0075119C" w:rsidTr="004C44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Муниципальное  бюджетное образовательное учреждение для детей дошкольного и младшего школьного возраста</w:t>
            </w:r>
          </w:p>
          <w:p w:rsidR="00B54CE7" w:rsidRPr="0075119C" w:rsidRDefault="00B54CE7" w:rsidP="007879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"Прогимназия № 1»</w:t>
            </w:r>
            <w:r w:rsidR="00840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7D" w:rsidRDefault="00B54CE7" w:rsidP="004C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169912 Республика Коми</w:t>
            </w:r>
            <w:r w:rsidR="004C44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4CE7" w:rsidRPr="0075119C" w:rsidRDefault="00B54CE7" w:rsidP="004C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4C4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Воркута,</w:t>
            </w:r>
          </w:p>
          <w:p w:rsidR="00B54CE7" w:rsidRPr="0075119C" w:rsidRDefault="004C447D" w:rsidP="004C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ул.Чернова, д.2а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4DF" w:rsidRDefault="008404DF" w:rsidP="00840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CE7" w:rsidRPr="0075119C" w:rsidRDefault="008404DF" w:rsidP="00840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ГО «Воркута»</w:t>
            </w: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образовательное учреждение для детей дошкольного и младшего школьного возраста </w:t>
            </w:r>
          </w:p>
          <w:p w:rsidR="00B54CE7" w:rsidRPr="0075119C" w:rsidRDefault="00B54CE7" w:rsidP="007879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"Прогимназия № 2»</w:t>
            </w:r>
            <w:r w:rsidR="00840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7D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169912 Республика Коми </w:t>
            </w:r>
          </w:p>
          <w:p w:rsidR="00B54CE7" w:rsidRPr="0075119C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</w:t>
            </w:r>
            <w:r w:rsidR="00976193">
              <w:rPr>
                <w:sz w:val="22"/>
                <w:szCs w:val="22"/>
              </w:rPr>
              <w:t>,</w:t>
            </w:r>
          </w:p>
          <w:p w:rsidR="004C447D" w:rsidRDefault="00B54CE7" w:rsidP="004C447D">
            <w:pPr>
              <w:autoSpaceDE w:val="0"/>
              <w:snapToGrid w:val="0"/>
              <w:ind w:left="-108" w:right="-153"/>
              <w:jc w:val="center"/>
            </w:pPr>
            <w:r w:rsidRPr="0075119C">
              <w:rPr>
                <w:sz w:val="22"/>
                <w:szCs w:val="22"/>
              </w:rPr>
              <w:t xml:space="preserve">ул. </w:t>
            </w:r>
            <w:r w:rsidR="004C447D">
              <w:rPr>
                <w:sz w:val="22"/>
                <w:szCs w:val="22"/>
              </w:rPr>
              <w:t>Шахтерская набережная</w:t>
            </w:r>
            <w:r w:rsidRPr="0075119C">
              <w:rPr>
                <w:sz w:val="22"/>
                <w:szCs w:val="22"/>
              </w:rPr>
              <w:t>,</w:t>
            </w:r>
            <w:r w:rsidR="004C447D">
              <w:rPr>
                <w:sz w:val="22"/>
                <w:szCs w:val="22"/>
              </w:rPr>
              <w:t xml:space="preserve"> </w:t>
            </w:r>
          </w:p>
          <w:p w:rsidR="00B54CE7" w:rsidRPr="0075119C" w:rsidRDefault="00B54CE7" w:rsidP="004C447D">
            <w:pPr>
              <w:autoSpaceDE w:val="0"/>
              <w:snapToGrid w:val="0"/>
              <w:ind w:left="-108" w:right="-153"/>
              <w:jc w:val="center"/>
            </w:pPr>
            <w:r w:rsidRPr="0075119C">
              <w:rPr>
                <w:sz w:val="22"/>
                <w:szCs w:val="22"/>
              </w:rPr>
              <w:t>д. 8</w:t>
            </w:r>
            <w:r w:rsidR="004C447D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E7" w:rsidRPr="0075119C" w:rsidRDefault="00B54CE7" w:rsidP="008404DF">
            <w:pPr>
              <w:pStyle w:val="ConsPlusNormal"/>
              <w:snapToGrid w:val="0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для детей дошкольного и младшего школьного возраста "</w:t>
            </w:r>
            <w:proofErr w:type="gramStart"/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Начальная</w:t>
            </w:r>
            <w:proofErr w:type="gramEnd"/>
            <w:r w:rsidRPr="0075119C">
              <w:rPr>
                <w:rFonts w:ascii="Times New Roman" w:hAnsi="Times New Roman" w:cs="Times New Roman"/>
                <w:sz w:val="22"/>
                <w:szCs w:val="22"/>
              </w:rPr>
              <w:t xml:space="preserve"> шк</w:t>
            </w:r>
            <w:r w:rsidR="008404DF">
              <w:rPr>
                <w:rFonts w:ascii="Times New Roman" w:hAnsi="Times New Roman" w:cs="Times New Roman"/>
                <w:sz w:val="22"/>
                <w:szCs w:val="22"/>
              </w:rPr>
              <w:t xml:space="preserve">ола-детский сад компенсирующего </w:t>
            </w: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вида № 1»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7D" w:rsidRDefault="004C447D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CE7" w:rsidRPr="0075119C" w:rsidRDefault="00B54CE7" w:rsidP="007879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169912 Республика Коми</w:t>
            </w:r>
            <w:r w:rsidR="004C44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54CE7" w:rsidRPr="0075119C" w:rsidRDefault="00B54CE7" w:rsidP="00787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4C4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Воркута,</w:t>
            </w:r>
          </w:p>
          <w:p w:rsidR="00B54CE7" w:rsidRPr="0075119C" w:rsidRDefault="00B54CE7" w:rsidP="004C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9C">
              <w:rPr>
                <w:rFonts w:ascii="Times New Roman" w:hAnsi="Times New Roman" w:cs="Times New Roman"/>
                <w:sz w:val="22"/>
                <w:szCs w:val="22"/>
              </w:rPr>
              <w:t>ул.Чернова, д.2</w:t>
            </w:r>
            <w:r w:rsidR="004C44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15303E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№5 " Ёлочка"</w:t>
            </w:r>
            <w:r w:rsidR="008404DF">
              <w:t xml:space="preserve"> 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F62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169906 Республика Коми</w:t>
            </w:r>
            <w:r w:rsidR="00772F62">
              <w:rPr>
                <w:sz w:val="22"/>
                <w:szCs w:val="22"/>
              </w:rPr>
              <w:t>,</w:t>
            </w:r>
            <w:r w:rsidRPr="0075119C">
              <w:rPr>
                <w:sz w:val="22"/>
                <w:szCs w:val="22"/>
              </w:rPr>
              <w:t xml:space="preserve"> </w:t>
            </w:r>
          </w:p>
          <w:p w:rsidR="00976193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</w:t>
            </w:r>
            <w:r w:rsidR="00976193">
              <w:rPr>
                <w:sz w:val="22"/>
                <w:szCs w:val="22"/>
              </w:rPr>
              <w:t>,</w:t>
            </w:r>
          </w:p>
          <w:p w:rsidR="00B54CE7" w:rsidRPr="0075119C" w:rsidRDefault="00976193" w:rsidP="0097619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 xml:space="preserve"> ул. Мира, д. 8б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rPr>
          <w:trHeight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  <w:r w:rsidR="00AC15DC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 xml:space="preserve">"Детский сад общеразвивающего вида №8 "Пингвинёнок" 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 Республика Коми</w:t>
            </w:r>
            <w:r w:rsidR="00976193">
              <w:rPr>
                <w:sz w:val="22"/>
                <w:szCs w:val="22"/>
              </w:rPr>
              <w:t>,</w:t>
            </w:r>
          </w:p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</w:t>
            </w:r>
            <w:r w:rsidR="00976193">
              <w:rPr>
                <w:sz w:val="22"/>
                <w:szCs w:val="22"/>
              </w:rPr>
              <w:t>,</w:t>
            </w:r>
          </w:p>
          <w:p w:rsidR="00B54CE7" w:rsidRPr="0075119C" w:rsidRDefault="00B54CE7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ул.</w:t>
            </w:r>
            <w:r w:rsidR="00976193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Парковая,</w:t>
            </w:r>
            <w:r w:rsidR="00976193">
              <w:rPr>
                <w:sz w:val="22"/>
                <w:szCs w:val="22"/>
              </w:rPr>
              <w:t xml:space="preserve"> д.42а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№10 "Теремок</w:t>
            </w:r>
            <w:proofErr w:type="gramStart"/>
            <w:r w:rsidRPr="0075119C">
              <w:rPr>
                <w:sz w:val="22"/>
                <w:szCs w:val="22"/>
              </w:rPr>
              <w:t>"г</w:t>
            </w:r>
            <w:proofErr w:type="gramEnd"/>
            <w:r w:rsidRPr="0075119C">
              <w:rPr>
                <w:sz w:val="22"/>
                <w:szCs w:val="22"/>
              </w:rPr>
              <w:t>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</w:t>
            </w:r>
            <w:r w:rsidR="00976193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976193">
              <w:rPr>
                <w:sz w:val="22"/>
                <w:szCs w:val="22"/>
              </w:rPr>
              <w:t>,</w:t>
            </w:r>
          </w:p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 </w:t>
            </w:r>
          </w:p>
          <w:p w:rsidR="00B54CE7" w:rsidRPr="0075119C" w:rsidRDefault="00B54CE7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</w:t>
            </w:r>
            <w:r w:rsidR="00976193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Парковая,</w:t>
            </w:r>
            <w:r w:rsidR="00976193">
              <w:rPr>
                <w:sz w:val="22"/>
                <w:szCs w:val="22"/>
              </w:rPr>
              <w:t xml:space="preserve"> д.36а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комбинированного вида №11 "Катюша"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</w:t>
            </w:r>
            <w:r w:rsidR="00251922">
              <w:rPr>
                <w:sz w:val="22"/>
                <w:szCs w:val="22"/>
              </w:rPr>
              <w:t xml:space="preserve">0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976193">
              <w:rPr>
                <w:sz w:val="22"/>
                <w:szCs w:val="22"/>
              </w:rPr>
              <w:t>,</w:t>
            </w:r>
          </w:p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</w:t>
            </w:r>
            <w:r w:rsidR="00976193">
              <w:rPr>
                <w:sz w:val="22"/>
                <w:szCs w:val="22"/>
              </w:rPr>
              <w:t>,</w:t>
            </w:r>
          </w:p>
          <w:p w:rsidR="00B54CE7" w:rsidRPr="0075119C" w:rsidRDefault="00B54CE7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ул.</w:t>
            </w:r>
            <w:r w:rsidR="00976193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Димитрова,</w:t>
            </w:r>
            <w:r w:rsidR="00976193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д.16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"Центр развития ребенка</w:t>
            </w:r>
            <w:r w:rsidR="00AC15DC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-</w:t>
            </w:r>
            <w:r w:rsidR="00AC15DC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детский сад № 12 "Золотой петушок"</w:t>
            </w:r>
            <w:r w:rsidR="00251922">
              <w:t xml:space="preserve"> </w:t>
            </w: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</w:t>
            </w:r>
            <w:r w:rsidR="00976193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976193">
              <w:rPr>
                <w:sz w:val="22"/>
                <w:szCs w:val="22"/>
              </w:rPr>
              <w:t>,</w:t>
            </w:r>
          </w:p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Яновского,</w:t>
            </w:r>
            <w:r w:rsidR="00976193">
              <w:rPr>
                <w:sz w:val="22"/>
                <w:szCs w:val="22"/>
              </w:rPr>
              <w:t xml:space="preserve"> д.1а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AC15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№14 "Чебурашка"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193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 Республика Коми</w:t>
            </w:r>
            <w:r w:rsidR="00976193">
              <w:rPr>
                <w:sz w:val="22"/>
                <w:szCs w:val="22"/>
              </w:rPr>
              <w:t>,</w:t>
            </w:r>
          </w:p>
          <w:p w:rsidR="00AC15DC" w:rsidRDefault="00B54CE7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  <w:r w:rsidR="00976193">
              <w:rPr>
                <w:sz w:val="22"/>
                <w:szCs w:val="22"/>
              </w:rPr>
              <w:t xml:space="preserve"> </w:t>
            </w:r>
          </w:p>
          <w:p w:rsidR="00B54CE7" w:rsidRPr="0075119C" w:rsidRDefault="00B54CE7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</w:t>
            </w:r>
            <w:r w:rsidR="00976193">
              <w:rPr>
                <w:sz w:val="22"/>
                <w:szCs w:val="22"/>
              </w:rPr>
              <w:t xml:space="preserve"> </w:t>
            </w:r>
            <w:proofErr w:type="spellStart"/>
            <w:r w:rsidR="00976193">
              <w:rPr>
                <w:sz w:val="22"/>
                <w:szCs w:val="22"/>
              </w:rPr>
              <w:t>Дончука</w:t>
            </w:r>
            <w:proofErr w:type="spellEnd"/>
            <w:r w:rsidR="00976193">
              <w:rPr>
                <w:sz w:val="22"/>
                <w:szCs w:val="22"/>
              </w:rPr>
              <w:t>, д.</w:t>
            </w:r>
            <w:r w:rsidRPr="0075119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5DC" w:rsidRPr="0075119C" w:rsidTr="00AC15DC">
        <w:trPr>
          <w:trHeight w:val="9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Pr="0075119C" w:rsidRDefault="00AC15DC" w:rsidP="00AC15DC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lastRenderedPageBreak/>
              <w:t>Муниципальное бюджетное  дошкольное образовательное учреждение "Детский сад №15 "Одуванчик"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Default="00AC15DC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169905 Республика Коми</w:t>
            </w:r>
            <w:r>
              <w:rPr>
                <w:sz w:val="22"/>
                <w:szCs w:val="22"/>
              </w:rPr>
              <w:t>,</w:t>
            </w:r>
          </w:p>
          <w:p w:rsidR="00AC15DC" w:rsidRDefault="00AC15DC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</w:t>
            </w:r>
            <w:r>
              <w:rPr>
                <w:sz w:val="22"/>
                <w:szCs w:val="22"/>
              </w:rPr>
              <w:t xml:space="preserve">, </w:t>
            </w:r>
          </w:p>
          <w:p w:rsidR="00AC15DC" w:rsidRPr="0075119C" w:rsidRDefault="00AC15DC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ул. </w:t>
            </w:r>
            <w:proofErr w:type="spellStart"/>
            <w:r w:rsidRPr="0075119C">
              <w:rPr>
                <w:sz w:val="22"/>
                <w:szCs w:val="22"/>
              </w:rPr>
              <w:t>Усинская</w:t>
            </w:r>
            <w:proofErr w:type="spellEnd"/>
            <w:r w:rsidRPr="0075119C">
              <w:rPr>
                <w:sz w:val="22"/>
                <w:szCs w:val="22"/>
              </w:rPr>
              <w:t xml:space="preserve">, д.39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5DC" w:rsidRPr="0075119C" w:rsidRDefault="00AC15DC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5DC" w:rsidRPr="0075119C" w:rsidTr="00967B9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Pr="0075119C" w:rsidRDefault="00AC15DC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 №17 "Гнёздышко"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Default="00AC15DC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169901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>
              <w:rPr>
                <w:sz w:val="22"/>
                <w:szCs w:val="22"/>
              </w:rPr>
              <w:t>,</w:t>
            </w:r>
          </w:p>
          <w:p w:rsidR="00AC15DC" w:rsidRDefault="00AC15DC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AC15DC" w:rsidRPr="0075119C" w:rsidRDefault="00AC15DC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Победы, д.</w:t>
            </w:r>
            <w:r>
              <w:rPr>
                <w:sz w:val="22"/>
                <w:szCs w:val="22"/>
              </w:rPr>
              <w:t>7а</w:t>
            </w:r>
            <w:r w:rsidRPr="0075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5DC" w:rsidRPr="0075119C" w:rsidRDefault="00AC15DC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5DC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Pr="0075119C" w:rsidRDefault="00AC15DC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№18 "Звёздочка"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Pr="0075119C" w:rsidRDefault="00AC15DC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169901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>
              <w:rPr>
                <w:sz w:val="22"/>
                <w:szCs w:val="22"/>
              </w:rPr>
              <w:t>,</w:t>
            </w:r>
          </w:p>
          <w:p w:rsidR="00AC15DC" w:rsidRDefault="00AC15DC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</w:t>
            </w:r>
            <w:r>
              <w:rPr>
                <w:sz w:val="22"/>
                <w:szCs w:val="22"/>
              </w:rPr>
              <w:t>,</w:t>
            </w:r>
          </w:p>
          <w:p w:rsidR="00AC15DC" w:rsidRPr="0075119C" w:rsidRDefault="00AC15DC" w:rsidP="00976193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ул. Ленина, д.16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5DC" w:rsidRPr="0075119C" w:rsidRDefault="00AC15DC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№19 "Веселинка"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26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169912 Республика Коми</w:t>
            </w:r>
            <w:r w:rsidR="00C42026">
              <w:rPr>
                <w:sz w:val="22"/>
                <w:szCs w:val="22"/>
              </w:rPr>
              <w:t>,</w:t>
            </w:r>
          </w:p>
          <w:p w:rsidR="00C42026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C42026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Гагарина,</w:t>
            </w:r>
            <w:r w:rsidR="009F3DAB">
              <w:rPr>
                <w:sz w:val="22"/>
                <w:szCs w:val="22"/>
              </w:rPr>
              <w:t xml:space="preserve"> д.</w:t>
            </w:r>
            <w:r w:rsidRPr="0075119C">
              <w:rPr>
                <w:sz w:val="22"/>
                <w:szCs w:val="22"/>
              </w:rPr>
              <w:t>10</w:t>
            </w:r>
            <w:r w:rsidR="00C42026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D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№21 "Умка"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026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</w:t>
            </w:r>
            <w:r w:rsidR="00C42026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C42026">
              <w:rPr>
                <w:sz w:val="22"/>
                <w:szCs w:val="22"/>
              </w:rPr>
              <w:t>,</w:t>
            </w:r>
          </w:p>
          <w:p w:rsidR="00C42026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C42026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ул.</w:t>
            </w:r>
            <w:r w:rsidR="00C42026"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Дончука</w:t>
            </w:r>
            <w:proofErr w:type="spellEnd"/>
            <w:r w:rsidRPr="0075119C">
              <w:rPr>
                <w:sz w:val="22"/>
                <w:szCs w:val="22"/>
              </w:rPr>
              <w:t>, д</w:t>
            </w:r>
            <w:r w:rsidR="00C42026">
              <w:rPr>
                <w:sz w:val="22"/>
                <w:szCs w:val="22"/>
              </w:rPr>
              <w:t>.16а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A6A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№22 "Почемучка"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A6A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169901 Республика Коми</w:t>
            </w:r>
            <w:r w:rsidR="00285A6A">
              <w:rPr>
                <w:sz w:val="22"/>
                <w:szCs w:val="22"/>
              </w:rPr>
              <w:t>,</w:t>
            </w:r>
          </w:p>
          <w:p w:rsidR="00285A6A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</w:t>
            </w:r>
            <w:r w:rsidR="00285A6A">
              <w:rPr>
                <w:sz w:val="22"/>
                <w:szCs w:val="22"/>
              </w:rPr>
              <w:t>,</w:t>
            </w:r>
          </w:p>
          <w:p w:rsidR="00B54CE7" w:rsidRPr="0075119C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</w:t>
            </w:r>
            <w:r w:rsidR="00251922">
              <w:rPr>
                <w:sz w:val="22"/>
                <w:szCs w:val="22"/>
              </w:rPr>
              <w:t>ул.</w:t>
            </w:r>
            <w:r w:rsidR="009F3DAB">
              <w:rPr>
                <w:sz w:val="22"/>
                <w:szCs w:val="22"/>
              </w:rPr>
              <w:t xml:space="preserve"> </w:t>
            </w:r>
            <w:r w:rsidR="00251922">
              <w:rPr>
                <w:sz w:val="22"/>
                <w:szCs w:val="22"/>
              </w:rPr>
              <w:t>Московская, д.</w:t>
            </w:r>
            <w:r w:rsidR="00285A6A">
              <w:rPr>
                <w:sz w:val="22"/>
                <w:szCs w:val="22"/>
              </w:rPr>
              <w:t>8б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DAB" w:rsidRDefault="00B54CE7" w:rsidP="009F3DAB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компенсирующего вида №24 "Ромашка" </w:t>
            </w:r>
          </w:p>
          <w:p w:rsidR="00B54CE7" w:rsidRPr="0075119C" w:rsidRDefault="00B54CE7" w:rsidP="009F3DAB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DAB" w:rsidRDefault="00B54CE7" w:rsidP="00251922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169906 Республика Коми</w:t>
            </w:r>
            <w:r w:rsidR="009F3DAB">
              <w:rPr>
                <w:sz w:val="22"/>
                <w:szCs w:val="22"/>
              </w:rPr>
              <w:t>,</w:t>
            </w:r>
            <w:r w:rsidRPr="0075119C">
              <w:rPr>
                <w:sz w:val="22"/>
                <w:szCs w:val="22"/>
              </w:rPr>
              <w:t xml:space="preserve"> </w:t>
            </w:r>
          </w:p>
          <w:p w:rsidR="009F3DAB" w:rsidRDefault="009F3DAB" w:rsidP="009F3DAB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 xml:space="preserve">г. Воркута, </w:t>
            </w:r>
          </w:p>
          <w:p w:rsidR="00B54CE7" w:rsidRPr="0075119C" w:rsidRDefault="009F3DAB" w:rsidP="009F3DAB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Мира, д.17в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proofErr w:type="gramStart"/>
            <w:r w:rsidRPr="0075119C">
              <w:rPr>
                <w:sz w:val="22"/>
                <w:szCs w:val="22"/>
              </w:rPr>
              <w:t>ребенка-детский</w:t>
            </w:r>
            <w:proofErr w:type="gramEnd"/>
            <w:r w:rsidRPr="0075119C">
              <w:rPr>
                <w:sz w:val="22"/>
                <w:szCs w:val="22"/>
              </w:rPr>
              <w:t xml:space="preserve"> сад  №26 "Маячок"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 Республика Коми</w:t>
            </w:r>
            <w:r w:rsidR="009F3DAB">
              <w:rPr>
                <w:sz w:val="22"/>
                <w:szCs w:val="22"/>
              </w:rPr>
              <w:t>,</w:t>
            </w:r>
          </w:p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</w:t>
            </w:r>
            <w:r w:rsidR="009F3DAB">
              <w:rPr>
                <w:sz w:val="22"/>
                <w:szCs w:val="22"/>
              </w:rPr>
              <w:t>. Ленина, д.62б</w:t>
            </w:r>
            <w:r w:rsidRPr="0075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DAB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присмотра и оздоровления  №27 "Алёнка" 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169901</w:t>
            </w:r>
            <w:r w:rsidR="009F3DAB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9F3DAB">
              <w:rPr>
                <w:sz w:val="22"/>
                <w:szCs w:val="22"/>
              </w:rPr>
              <w:t>,</w:t>
            </w:r>
          </w:p>
          <w:p w:rsidR="009F3DAB" w:rsidRDefault="00B54CE7" w:rsidP="009F3DAB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9F3DAB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Горняков, д.9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</w:t>
            </w:r>
            <w:r w:rsidR="00251922">
              <w:rPr>
                <w:sz w:val="22"/>
                <w:szCs w:val="22"/>
              </w:rPr>
              <w:t xml:space="preserve">бюджетное </w:t>
            </w:r>
            <w:r w:rsidRPr="0075119C">
              <w:rPr>
                <w:sz w:val="22"/>
                <w:szCs w:val="22"/>
              </w:rPr>
              <w:t>дошкольное образовательное учреждение "Детский сад №32 "Теремок"</w:t>
            </w:r>
            <w:r w:rsidR="009F3DAB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169901</w:t>
            </w:r>
            <w:r w:rsidR="009F3DAB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9F3DAB">
              <w:rPr>
                <w:sz w:val="22"/>
                <w:szCs w:val="22"/>
              </w:rPr>
              <w:t>,</w:t>
            </w:r>
          </w:p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г. Воркута, </w:t>
            </w:r>
          </w:p>
          <w:p w:rsidR="00B54CE7" w:rsidRPr="0075119C" w:rsidRDefault="009F3DAB" w:rsidP="0078796A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Ленина, д.11б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2519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 бюджетное дошкольное образовательное учреждение "Детский сад  №33"Светлячок"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 Республика Коми</w:t>
            </w:r>
            <w:r w:rsidR="009F3DAB">
              <w:rPr>
                <w:sz w:val="22"/>
                <w:szCs w:val="22"/>
              </w:rPr>
              <w:t>,</w:t>
            </w:r>
          </w:p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 </w:t>
            </w:r>
          </w:p>
          <w:p w:rsidR="00B54CE7" w:rsidRPr="0075119C" w:rsidRDefault="00B54CE7" w:rsidP="009F3DAB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</w:t>
            </w:r>
            <w:r w:rsidR="009F3DAB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Ленина, д.38</w:t>
            </w:r>
            <w:r w:rsidR="009F3DAB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251922" w:rsidP="0078796A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Муниципальное  бюджетное </w:t>
            </w:r>
            <w:r w:rsidR="00B54CE7" w:rsidRPr="0075119C">
              <w:rPr>
                <w:sz w:val="22"/>
                <w:szCs w:val="22"/>
              </w:rPr>
              <w:t xml:space="preserve">дошкольное образовательное учреждение "Центр развития </w:t>
            </w:r>
            <w:proofErr w:type="gramStart"/>
            <w:r w:rsidR="00B54CE7" w:rsidRPr="0075119C">
              <w:rPr>
                <w:sz w:val="22"/>
                <w:szCs w:val="22"/>
              </w:rPr>
              <w:t>ребенка-детский</w:t>
            </w:r>
            <w:proofErr w:type="gramEnd"/>
            <w:r w:rsidR="00B54CE7" w:rsidRPr="0075119C">
              <w:rPr>
                <w:sz w:val="22"/>
                <w:szCs w:val="22"/>
              </w:rPr>
              <w:t xml:space="preserve"> сад  №34 "Соловушка"</w:t>
            </w:r>
            <w:r w:rsidR="009F3DAB">
              <w:rPr>
                <w:sz w:val="22"/>
                <w:szCs w:val="22"/>
              </w:rPr>
              <w:t xml:space="preserve"> </w:t>
            </w:r>
            <w:r w:rsidR="00B54CE7"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169915</w:t>
            </w:r>
            <w:r w:rsidR="009F3DAB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9F3DAB">
              <w:rPr>
                <w:sz w:val="22"/>
                <w:szCs w:val="22"/>
              </w:rPr>
              <w:t>,</w:t>
            </w:r>
          </w:p>
          <w:p w:rsidR="009F3DAB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</w:p>
          <w:p w:rsidR="00B54CE7" w:rsidRPr="0075119C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ул. Линейная </w:t>
            </w:r>
            <w:r w:rsidR="0078796A">
              <w:rPr>
                <w:sz w:val="22"/>
                <w:szCs w:val="22"/>
              </w:rPr>
              <w:t>1-я, д</w:t>
            </w:r>
            <w:r w:rsidR="009F3DAB">
              <w:rPr>
                <w:sz w:val="22"/>
                <w:szCs w:val="22"/>
              </w:rPr>
              <w:t>.3а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E04" w:rsidRDefault="00B54CE7" w:rsidP="008E1E04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 бюджетное дошкольное образовательное учреждение "Детский сад общеразвивающего вида  №37 "Росинка"</w:t>
            </w:r>
          </w:p>
          <w:p w:rsidR="00B54CE7" w:rsidRPr="0075119C" w:rsidRDefault="00B54CE7" w:rsidP="008E1E04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E04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169903 Республика Коми</w:t>
            </w:r>
            <w:r w:rsidR="008E1E04">
              <w:rPr>
                <w:sz w:val="22"/>
                <w:szCs w:val="22"/>
              </w:rPr>
              <w:t>,</w:t>
            </w:r>
          </w:p>
          <w:p w:rsidR="008E1E04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8E1E04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Снежная, д.12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присмотра и оздоровления  №39 "Медвежонок"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E04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169906 Рес</w:t>
            </w:r>
            <w:r w:rsidR="008E1E04">
              <w:rPr>
                <w:sz w:val="22"/>
                <w:szCs w:val="22"/>
              </w:rPr>
              <w:t>публика Коми,</w:t>
            </w:r>
          </w:p>
          <w:p w:rsidR="008E1E04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</w:p>
          <w:p w:rsidR="00B54CE7" w:rsidRPr="0075119C" w:rsidRDefault="00B54CE7" w:rsidP="008E1E04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Северная,</w:t>
            </w:r>
            <w:r w:rsidR="008E1E04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д.4</w:t>
            </w:r>
            <w:r w:rsidR="008E1E04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98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 бюджетное дошкольное образовательное учреждение "Детский сад  №41 "Белоснежка"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98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169912 Республика Коми</w:t>
            </w:r>
            <w:r w:rsidR="00C70D98">
              <w:rPr>
                <w:sz w:val="22"/>
                <w:szCs w:val="22"/>
              </w:rPr>
              <w:t>,</w:t>
            </w:r>
          </w:p>
          <w:p w:rsidR="00C70D98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 </w:t>
            </w:r>
          </w:p>
          <w:p w:rsidR="0078796A" w:rsidRPr="0075119C" w:rsidRDefault="00C70D98" w:rsidP="00C70D98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Гагарина, д. 9б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дошкольное образовательное учреждение "Детский сад общеразвивающего вида  №42 "Алёнка" 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98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</w:t>
            </w:r>
            <w:r w:rsidR="00C70D98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C70D98">
              <w:rPr>
                <w:sz w:val="22"/>
                <w:szCs w:val="22"/>
              </w:rPr>
              <w:t>,</w:t>
            </w:r>
          </w:p>
          <w:p w:rsidR="00C70D98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B54CE7" w:rsidP="00C70D98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Ленина, д.54</w:t>
            </w:r>
            <w:r w:rsidR="00C70D98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"Детский сад присмотра и оздоровления  №48 "Красная шапочка"</w:t>
            </w:r>
            <w:r w:rsidR="000342BC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169915 Республика Коми</w:t>
            </w:r>
            <w:r w:rsidR="000342BC">
              <w:rPr>
                <w:sz w:val="22"/>
                <w:szCs w:val="22"/>
              </w:rPr>
              <w:t>,</w:t>
            </w:r>
          </w:p>
          <w:p w:rsidR="000342BC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</w:p>
          <w:p w:rsidR="00B54CE7" w:rsidRPr="0075119C" w:rsidRDefault="00B54CE7" w:rsidP="000342BC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Комарова, д.11</w:t>
            </w:r>
            <w:r w:rsidR="000342BC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proofErr w:type="gramStart"/>
            <w:r w:rsidRPr="0075119C">
              <w:rPr>
                <w:sz w:val="22"/>
                <w:szCs w:val="22"/>
              </w:rPr>
              <w:t>ребенка-детский</w:t>
            </w:r>
            <w:proofErr w:type="gramEnd"/>
            <w:r w:rsidRPr="0075119C">
              <w:rPr>
                <w:sz w:val="22"/>
                <w:szCs w:val="22"/>
              </w:rPr>
              <w:t xml:space="preserve"> сад  №53 "Радость"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169907 Республика Коми</w:t>
            </w:r>
            <w:r w:rsidR="005F29E0">
              <w:rPr>
                <w:sz w:val="22"/>
                <w:szCs w:val="22"/>
              </w:rPr>
              <w:t>,</w:t>
            </w:r>
          </w:p>
          <w:p w:rsidR="005F29E0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</w:p>
          <w:p w:rsidR="00B54CE7" w:rsidRPr="0075119C" w:rsidRDefault="00B54CE7" w:rsidP="005F29E0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ул. </w:t>
            </w:r>
            <w:proofErr w:type="spellStart"/>
            <w:r w:rsidRPr="0075119C">
              <w:rPr>
                <w:sz w:val="22"/>
                <w:szCs w:val="22"/>
              </w:rPr>
              <w:t>Тиманская</w:t>
            </w:r>
            <w:proofErr w:type="spellEnd"/>
            <w:r w:rsidRPr="0075119C">
              <w:rPr>
                <w:sz w:val="22"/>
                <w:szCs w:val="22"/>
              </w:rPr>
              <w:t>, д.12</w:t>
            </w:r>
            <w:r w:rsidR="005F29E0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proofErr w:type="gramStart"/>
            <w:r w:rsidRPr="0075119C">
              <w:rPr>
                <w:sz w:val="22"/>
                <w:szCs w:val="22"/>
              </w:rPr>
              <w:t>ребенка-детский</w:t>
            </w:r>
            <w:proofErr w:type="gramEnd"/>
            <w:r w:rsidRPr="0075119C">
              <w:rPr>
                <w:sz w:val="22"/>
                <w:szCs w:val="22"/>
              </w:rPr>
              <w:t xml:space="preserve"> сад №54 "Радуга" г. Воркуты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148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169915 Республика Коми</w:t>
            </w:r>
            <w:r w:rsidR="00732148">
              <w:rPr>
                <w:sz w:val="22"/>
                <w:szCs w:val="22"/>
              </w:rPr>
              <w:t>,</w:t>
            </w:r>
          </w:p>
          <w:p w:rsidR="00732148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 </w:t>
            </w:r>
          </w:p>
          <w:p w:rsidR="00B54CE7" w:rsidRPr="0075119C" w:rsidRDefault="00B54CE7" w:rsidP="00732148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Некрасова, д.53</w:t>
            </w:r>
            <w:r w:rsidR="00732148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CE7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 бюджетное дошкольное образовательное учреждение "Детский сад комбинированного вида  №55 "Чудесница"</w:t>
            </w:r>
          </w:p>
          <w:p w:rsidR="00B54CE7" w:rsidRPr="0075119C" w:rsidRDefault="00B54CE7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148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169907 Республика Коми</w:t>
            </w:r>
            <w:r w:rsidR="00732148">
              <w:rPr>
                <w:sz w:val="22"/>
                <w:szCs w:val="22"/>
              </w:rPr>
              <w:t>,</w:t>
            </w:r>
          </w:p>
          <w:p w:rsidR="00732148" w:rsidRDefault="00B54CE7" w:rsidP="007E71BE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B54CE7" w:rsidRPr="0075119C" w:rsidRDefault="00732148" w:rsidP="00732148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Ленина, д.</w:t>
            </w:r>
            <w:r w:rsidR="00B54CE7" w:rsidRPr="0075119C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CE7" w:rsidRPr="0075119C" w:rsidRDefault="00B54CE7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610" w:rsidRPr="0075119C" w:rsidTr="00A671D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10" w:rsidRPr="0075119C" w:rsidRDefault="00DD3610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 №56 "Смородинка"</w:t>
            </w:r>
          </w:p>
          <w:p w:rsidR="00DD3610" w:rsidRPr="0075119C" w:rsidRDefault="00DD3610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100" w:rsidRDefault="00DD3610" w:rsidP="00DD3610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169915</w:t>
            </w:r>
            <w:r w:rsidR="006D7100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6D7100">
              <w:rPr>
                <w:sz w:val="22"/>
                <w:szCs w:val="22"/>
              </w:rPr>
              <w:t>,</w:t>
            </w:r>
          </w:p>
          <w:p w:rsidR="006D7100" w:rsidRDefault="00DD3610" w:rsidP="00DD3610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 г. Воркута,</w:t>
            </w:r>
          </w:p>
          <w:p w:rsidR="00DD3610" w:rsidRPr="00DD3610" w:rsidRDefault="00DD3610" w:rsidP="006D7100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Суворова,</w:t>
            </w:r>
            <w:r w:rsidR="006D7100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д.23</w:t>
            </w:r>
            <w:r w:rsidR="006D7100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610" w:rsidRDefault="00DD3610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610" w:rsidRDefault="00DD3610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610" w:rsidRPr="0075119C" w:rsidRDefault="00DD3610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610" w:rsidRPr="0075119C" w:rsidTr="007879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10" w:rsidRPr="0075119C" w:rsidRDefault="00DD3610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 №109  "Ласточка"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100" w:rsidRDefault="00DD3610" w:rsidP="00DD3610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169900</w:t>
            </w:r>
            <w:r w:rsidR="006D7100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6D7100">
              <w:rPr>
                <w:sz w:val="22"/>
                <w:szCs w:val="22"/>
              </w:rPr>
              <w:t>,</w:t>
            </w:r>
            <w:r w:rsidRPr="0075119C">
              <w:rPr>
                <w:sz w:val="22"/>
                <w:szCs w:val="22"/>
              </w:rPr>
              <w:br/>
              <w:t>г. Воркута,</w:t>
            </w:r>
          </w:p>
          <w:p w:rsidR="00DD3610" w:rsidRPr="0075119C" w:rsidRDefault="00DD3610" w:rsidP="006D7100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Стасовой, д.10</w:t>
            </w:r>
            <w:r w:rsidR="006D7100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10" w:rsidRDefault="00DD3610" w:rsidP="0078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10" w:rsidRPr="0075119C" w:rsidTr="00F82B10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78796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 №105  "Синичка"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169936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>
              <w:rPr>
                <w:sz w:val="22"/>
                <w:szCs w:val="22"/>
              </w:rPr>
              <w:t>,</w:t>
            </w:r>
          </w:p>
          <w:p w:rsidR="00F82B10" w:rsidRPr="0075119C" w:rsidRDefault="00F82B10" w:rsidP="0078796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 xml:space="preserve">г. Воркута,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Pr="0075119C">
              <w:rPr>
                <w:sz w:val="22"/>
                <w:szCs w:val="22"/>
              </w:rPr>
              <w:t>. Заполярный,</w:t>
            </w:r>
          </w:p>
          <w:p w:rsidR="00F82B10" w:rsidRPr="0075119C" w:rsidRDefault="00F82B10" w:rsidP="0078796A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Фрунзе, д.31а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B10" w:rsidRDefault="00F82B10" w:rsidP="00D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Заполярный</w:t>
            </w:r>
          </w:p>
          <w:p w:rsidR="00F82B10" w:rsidRPr="0075119C" w:rsidRDefault="00F82B10" w:rsidP="00D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городского округа  «Воркута»</w:t>
            </w:r>
          </w:p>
        </w:tc>
      </w:tr>
      <w:tr w:rsidR="00F82B10" w:rsidRPr="0075119C" w:rsidTr="00F82B10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A70BA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общеразвивающего вида №81 "Весёлые голоса"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169934 Республика Коми</w:t>
            </w:r>
            <w:r>
              <w:rPr>
                <w:sz w:val="22"/>
                <w:szCs w:val="22"/>
              </w:rPr>
              <w:t>,</w:t>
            </w:r>
            <w:r w:rsidRPr="0075119C">
              <w:rPr>
                <w:sz w:val="22"/>
                <w:szCs w:val="22"/>
              </w:rPr>
              <w:t xml:space="preserve"> 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Pr="0075119C">
              <w:rPr>
                <w:sz w:val="22"/>
                <w:szCs w:val="22"/>
              </w:rPr>
              <w:t xml:space="preserve">. </w:t>
            </w:r>
            <w:proofErr w:type="spellStart"/>
            <w:r w:rsidRPr="0075119C">
              <w:rPr>
                <w:sz w:val="22"/>
                <w:szCs w:val="22"/>
              </w:rPr>
              <w:t>Воргашор</w:t>
            </w:r>
            <w:proofErr w:type="spellEnd"/>
            <w:r w:rsidRPr="0075119C">
              <w:rPr>
                <w:sz w:val="22"/>
                <w:szCs w:val="22"/>
              </w:rPr>
              <w:t>,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Энтузиастов, д. 19а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10" w:rsidRDefault="00F82B10" w:rsidP="00F82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Воргашор</w:t>
            </w:r>
            <w:proofErr w:type="spellEnd"/>
          </w:p>
          <w:p w:rsidR="00F82B10" w:rsidRPr="0075119C" w:rsidRDefault="00F82B10" w:rsidP="00F82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городского округа  «Воркута»</w:t>
            </w:r>
          </w:p>
        </w:tc>
      </w:tr>
      <w:tr w:rsidR="00F82B10" w:rsidRPr="0075119C" w:rsidTr="00BD5001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6A6705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Муниципальное  бюджетное дошкольное образовательное учреждение "Детский сад общеразвивающего вида  №83 "Игрушка"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169934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>
              <w:rPr>
                <w:sz w:val="22"/>
                <w:szCs w:val="22"/>
              </w:rPr>
              <w:t>,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Pr="0075119C">
              <w:rPr>
                <w:sz w:val="22"/>
                <w:szCs w:val="22"/>
              </w:rPr>
              <w:t xml:space="preserve">. </w:t>
            </w:r>
            <w:proofErr w:type="spellStart"/>
            <w:r w:rsidRPr="0075119C">
              <w:rPr>
                <w:sz w:val="22"/>
                <w:szCs w:val="22"/>
              </w:rPr>
              <w:t>Воргашор</w:t>
            </w:r>
            <w:proofErr w:type="spellEnd"/>
            <w:r w:rsidRPr="0075119C">
              <w:rPr>
                <w:sz w:val="22"/>
                <w:szCs w:val="22"/>
              </w:rPr>
              <w:t>,</w:t>
            </w:r>
          </w:p>
          <w:p w:rsidR="00F82B10" w:rsidRPr="0075119C" w:rsidRDefault="00F82B10" w:rsidP="006A6705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Есенина, д.3а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D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10" w:rsidRPr="0075119C" w:rsidTr="00C50EB5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A70BA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комбинированного вида  №92 "Чебурашка" </w:t>
            </w:r>
          </w:p>
          <w:p w:rsidR="00F82B10" w:rsidRPr="0075119C" w:rsidRDefault="00F82B10" w:rsidP="00A70BA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>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169934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>
              <w:rPr>
                <w:sz w:val="22"/>
                <w:szCs w:val="22"/>
              </w:rPr>
              <w:t>,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Pr="0075119C">
              <w:rPr>
                <w:sz w:val="22"/>
                <w:szCs w:val="22"/>
              </w:rPr>
              <w:t xml:space="preserve">. </w:t>
            </w:r>
            <w:proofErr w:type="spellStart"/>
            <w:r w:rsidRPr="0075119C">
              <w:rPr>
                <w:sz w:val="22"/>
                <w:szCs w:val="22"/>
              </w:rPr>
              <w:t>Воргашор</w:t>
            </w:r>
            <w:proofErr w:type="spellEnd"/>
            <w:r w:rsidRPr="0075119C">
              <w:rPr>
                <w:sz w:val="22"/>
                <w:szCs w:val="22"/>
              </w:rPr>
              <w:t>,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Льва Толстого, д.1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10" w:rsidRPr="0075119C" w:rsidRDefault="00F82B10" w:rsidP="00A70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10" w:rsidRPr="0075119C" w:rsidTr="00DD3610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A70BA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бюджетное дошкольное образовательное учреждение "Центр развития </w:t>
            </w:r>
            <w:proofErr w:type="gramStart"/>
            <w:r w:rsidRPr="0075119C">
              <w:rPr>
                <w:sz w:val="22"/>
                <w:szCs w:val="22"/>
              </w:rPr>
              <w:t>ребенка-детский</w:t>
            </w:r>
            <w:proofErr w:type="gramEnd"/>
            <w:r w:rsidRPr="0075119C">
              <w:rPr>
                <w:sz w:val="22"/>
                <w:szCs w:val="22"/>
              </w:rPr>
              <w:t xml:space="preserve"> сад  №103 "Русалочка"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169934</w:t>
            </w:r>
            <w:r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>
              <w:rPr>
                <w:sz w:val="22"/>
                <w:szCs w:val="22"/>
              </w:rPr>
              <w:t>,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Pr="0075119C">
              <w:rPr>
                <w:sz w:val="22"/>
                <w:szCs w:val="22"/>
              </w:rPr>
              <w:t xml:space="preserve">. </w:t>
            </w:r>
            <w:proofErr w:type="spellStart"/>
            <w:r w:rsidRPr="0075119C">
              <w:rPr>
                <w:sz w:val="22"/>
                <w:szCs w:val="22"/>
              </w:rPr>
              <w:t>Воргашор</w:t>
            </w:r>
            <w:proofErr w:type="spellEnd"/>
            <w:r w:rsidRPr="0075119C">
              <w:rPr>
                <w:sz w:val="22"/>
                <w:szCs w:val="22"/>
              </w:rPr>
              <w:t>,</w:t>
            </w:r>
          </w:p>
          <w:p w:rsidR="00F82B10" w:rsidRPr="0075119C" w:rsidRDefault="00F82B10" w:rsidP="00A70BAA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Энтузиастов, д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 w:rsidRPr="0075119C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0" w:rsidRPr="0075119C" w:rsidRDefault="00F82B10" w:rsidP="00A70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610" w:rsidRPr="0075119C" w:rsidTr="00DD3610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10" w:rsidRPr="0075119C" w:rsidRDefault="00DD3610" w:rsidP="00A70BA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"Центр развития </w:t>
            </w:r>
            <w:proofErr w:type="spellStart"/>
            <w:proofErr w:type="gramStart"/>
            <w:r w:rsidRPr="0075119C">
              <w:rPr>
                <w:sz w:val="22"/>
                <w:szCs w:val="22"/>
              </w:rPr>
              <w:t>ребенка-детский</w:t>
            </w:r>
            <w:proofErr w:type="spellEnd"/>
            <w:proofErr w:type="gramEnd"/>
            <w:r w:rsidRPr="0075119C">
              <w:rPr>
                <w:sz w:val="22"/>
                <w:szCs w:val="22"/>
              </w:rPr>
              <w:t xml:space="preserve"> сад" №63 ("</w:t>
            </w:r>
            <w:proofErr w:type="spellStart"/>
            <w:r w:rsidRPr="0075119C">
              <w:rPr>
                <w:sz w:val="22"/>
                <w:szCs w:val="22"/>
              </w:rPr>
              <w:t>Северяночка</w:t>
            </w:r>
            <w:proofErr w:type="spellEnd"/>
            <w:r w:rsidRPr="0075119C">
              <w:rPr>
                <w:sz w:val="22"/>
                <w:szCs w:val="22"/>
              </w:rPr>
              <w:t>")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08C" w:rsidRDefault="00DD36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169926</w:t>
            </w:r>
            <w:r w:rsidR="00B5108C">
              <w:rPr>
                <w:sz w:val="22"/>
                <w:szCs w:val="22"/>
              </w:rPr>
              <w:t xml:space="preserve"> </w:t>
            </w:r>
            <w:r w:rsidRPr="0075119C">
              <w:rPr>
                <w:sz w:val="22"/>
                <w:szCs w:val="22"/>
              </w:rPr>
              <w:t>Республика Коми</w:t>
            </w:r>
            <w:r w:rsidR="00B5108C">
              <w:rPr>
                <w:sz w:val="22"/>
                <w:szCs w:val="22"/>
              </w:rPr>
              <w:t>,</w:t>
            </w:r>
            <w:r w:rsidRPr="0075119C">
              <w:rPr>
                <w:sz w:val="22"/>
                <w:szCs w:val="22"/>
              </w:rPr>
              <w:t xml:space="preserve"> </w:t>
            </w:r>
          </w:p>
          <w:p w:rsidR="00DD3610" w:rsidRPr="0075119C" w:rsidRDefault="00DD36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  <w:r w:rsidR="00B5108C"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="00B5108C">
              <w:rPr>
                <w:sz w:val="22"/>
                <w:szCs w:val="22"/>
              </w:rPr>
              <w:t>.</w:t>
            </w:r>
            <w:r w:rsidRPr="0075119C">
              <w:rPr>
                <w:sz w:val="22"/>
                <w:szCs w:val="22"/>
              </w:rPr>
              <w:t xml:space="preserve"> Северный,</w:t>
            </w:r>
          </w:p>
          <w:p w:rsidR="00DD3610" w:rsidRPr="0075119C" w:rsidRDefault="00B5108C" w:rsidP="00B5108C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ул. Нагорная, д.</w:t>
            </w:r>
            <w:r w:rsidR="00DD3610" w:rsidRPr="007511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10" w:rsidRDefault="00DD3610" w:rsidP="00D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610" w:rsidRDefault="00B5108C" w:rsidP="00D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D3610">
              <w:rPr>
                <w:rFonts w:ascii="Times New Roman" w:hAnsi="Times New Roman" w:cs="Times New Roman"/>
                <w:sz w:val="22"/>
                <w:szCs w:val="22"/>
              </w:rPr>
              <w:t>гт</w:t>
            </w:r>
            <w:proofErr w:type="gramStart"/>
            <w:r w:rsidR="00DD361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DD3610">
              <w:rPr>
                <w:rFonts w:ascii="Times New Roman" w:hAnsi="Times New Roman" w:cs="Times New Roman"/>
                <w:sz w:val="22"/>
                <w:szCs w:val="22"/>
              </w:rPr>
              <w:t>еверный</w:t>
            </w:r>
            <w:proofErr w:type="spellEnd"/>
          </w:p>
          <w:p w:rsidR="00DD3610" w:rsidRPr="0075119C" w:rsidRDefault="00B5108C" w:rsidP="00D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городского округа  «Воркута»</w:t>
            </w:r>
          </w:p>
        </w:tc>
      </w:tr>
      <w:tr w:rsidR="00DD3610" w:rsidRPr="0075119C" w:rsidTr="00C50EB5">
        <w:trPr>
          <w:trHeight w:val="7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10" w:rsidRPr="0075119C" w:rsidRDefault="00DD3610" w:rsidP="00A70BAA">
            <w:pPr>
              <w:autoSpaceDE w:val="0"/>
              <w:snapToGrid w:val="0"/>
            </w:pPr>
            <w:r w:rsidRPr="0075119C">
              <w:rPr>
                <w:sz w:val="22"/>
                <w:szCs w:val="22"/>
              </w:rPr>
              <w:t xml:space="preserve">Муниципальное дошкольное образовательное учреждение "Центр развития </w:t>
            </w:r>
            <w:proofErr w:type="gramStart"/>
            <w:r w:rsidRPr="0075119C">
              <w:rPr>
                <w:sz w:val="22"/>
                <w:szCs w:val="22"/>
              </w:rPr>
              <w:t>ребенка-детский</w:t>
            </w:r>
            <w:proofErr w:type="gramEnd"/>
            <w:r w:rsidRPr="0075119C">
              <w:rPr>
                <w:sz w:val="22"/>
                <w:szCs w:val="22"/>
              </w:rPr>
              <w:t xml:space="preserve"> сад" №65 ("Бусинка") г. Воркуты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10" w:rsidRPr="0075119C" w:rsidRDefault="00DD36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169926 Республика Коми</w:t>
            </w:r>
            <w:r w:rsidR="00B5108C">
              <w:rPr>
                <w:sz w:val="22"/>
                <w:szCs w:val="22"/>
              </w:rPr>
              <w:t>,</w:t>
            </w:r>
          </w:p>
          <w:p w:rsidR="00DD3610" w:rsidRPr="0075119C" w:rsidRDefault="00DD3610" w:rsidP="00A70BAA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г. Воркута,</w:t>
            </w:r>
            <w:r w:rsidR="00B5108C">
              <w:rPr>
                <w:sz w:val="22"/>
                <w:szCs w:val="22"/>
              </w:rPr>
              <w:t xml:space="preserve"> </w:t>
            </w:r>
            <w:proofErr w:type="spellStart"/>
            <w:r w:rsidRPr="0075119C">
              <w:rPr>
                <w:sz w:val="22"/>
                <w:szCs w:val="22"/>
              </w:rPr>
              <w:t>пгт</w:t>
            </w:r>
            <w:proofErr w:type="spellEnd"/>
            <w:r w:rsidRPr="0075119C">
              <w:rPr>
                <w:sz w:val="22"/>
                <w:szCs w:val="22"/>
              </w:rPr>
              <w:t xml:space="preserve"> </w:t>
            </w:r>
            <w:proofErr w:type="gramStart"/>
            <w:r w:rsidRPr="0075119C">
              <w:rPr>
                <w:sz w:val="22"/>
                <w:szCs w:val="22"/>
              </w:rPr>
              <w:t>Северный</w:t>
            </w:r>
            <w:proofErr w:type="gramEnd"/>
            <w:r w:rsidRPr="0075119C">
              <w:rPr>
                <w:sz w:val="22"/>
                <w:szCs w:val="22"/>
              </w:rPr>
              <w:t>,</w:t>
            </w:r>
          </w:p>
          <w:p w:rsidR="00DD3610" w:rsidRPr="0075119C" w:rsidRDefault="00DD3610" w:rsidP="00B5108C">
            <w:pPr>
              <w:autoSpaceDE w:val="0"/>
              <w:snapToGrid w:val="0"/>
              <w:jc w:val="center"/>
            </w:pPr>
            <w:r w:rsidRPr="0075119C">
              <w:rPr>
                <w:sz w:val="22"/>
                <w:szCs w:val="22"/>
              </w:rPr>
              <w:t>ул. Нагорная, д.7</w:t>
            </w:r>
            <w:r w:rsidR="00B5108C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10" w:rsidRPr="0075119C" w:rsidRDefault="00DD3610" w:rsidP="00A70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3610" w:rsidRDefault="00A1132E" w:rsidP="00DD3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DD3610" w:rsidSect="00CA57C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0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057ADE"/>
    <w:multiLevelType w:val="hybridMultilevel"/>
    <w:tmpl w:val="2A94C3AA"/>
    <w:lvl w:ilvl="0" w:tplc="8546673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CB71DA7"/>
    <w:multiLevelType w:val="hybridMultilevel"/>
    <w:tmpl w:val="3F1A11B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81DBC"/>
    <w:multiLevelType w:val="hybridMultilevel"/>
    <w:tmpl w:val="F85C7DF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CF"/>
    <w:rsid w:val="0001712A"/>
    <w:rsid w:val="000342BC"/>
    <w:rsid w:val="00096B21"/>
    <w:rsid w:val="000C1504"/>
    <w:rsid w:val="0015303E"/>
    <w:rsid w:val="00154A9A"/>
    <w:rsid w:val="0021747E"/>
    <w:rsid w:val="00250C3D"/>
    <w:rsid w:val="00251922"/>
    <w:rsid w:val="00285A6A"/>
    <w:rsid w:val="002D4972"/>
    <w:rsid w:val="004C15A2"/>
    <w:rsid w:val="004C447D"/>
    <w:rsid w:val="005E3722"/>
    <w:rsid w:val="005F29E0"/>
    <w:rsid w:val="006A6705"/>
    <w:rsid w:val="006D7100"/>
    <w:rsid w:val="00732148"/>
    <w:rsid w:val="00772F62"/>
    <w:rsid w:val="0078796A"/>
    <w:rsid w:val="007D59F3"/>
    <w:rsid w:val="007E71BE"/>
    <w:rsid w:val="008404DF"/>
    <w:rsid w:val="008E1E04"/>
    <w:rsid w:val="008F0AAC"/>
    <w:rsid w:val="00976193"/>
    <w:rsid w:val="009F3DAB"/>
    <w:rsid w:val="00A1132E"/>
    <w:rsid w:val="00A40959"/>
    <w:rsid w:val="00AA5FF6"/>
    <w:rsid w:val="00AB58DF"/>
    <w:rsid w:val="00AC15AC"/>
    <w:rsid w:val="00AC15DC"/>
    <w:rsid w:val="00AC3CFF"/>
    <w:rsid w:val="00B5108C"/>
    <w:rsid w:val="00B54CE7"/>
    <w:rsid w:val="00C42026"/>
    <w:rsid w:val="00C67AD8"/>
    <w:rsid w:val="00C70D98"/>
    <w:rsid w:val="00CA57CF"/>
    <w:rsid w:val="00D440C8"/>
    <w:rsid w:val="00DD11F6"/>
    <w:rsid w:val="00DD3610"/>
    <w:rsid w:val="00F110AE"/>
    <w:rsid w:val="00F72456"/>
    <w:rsid w:val="00F8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54CE7"/>
    <w:pPr>
      <w:tabs>
        <w:tab w:val="num" w:pos="0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B54CE7"/>
    <w:pPr>
      <w:tabs>
        <w:tab w:val="num" w:pos="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CA57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rsid w:val="00CA57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B54CE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54CE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2">
    <w:name w:val="Основной шрифт абзаца2"/>
    <w:rsid w:val="00B54CE7"/>
  </w:style>
  <w:style w:type="character" w:customStyle="1" w:styleId="Absatz-Standardschriftart">
    <w:name w:val="Absatz-Standardschriftart"/>
    <w:rsid w:val="00B54CE7"/>
  </w:style>
  <w:style w:type="character" w:customStyle="1" w:styleId="WW-Absatz-Standardschriftart">
    <w:name w:val="WW-Absatz-Standardschriftart"/>
    <w:rsid w:val="00B54CE7"/>
  </w:style>
  <w:style w:type="character" w:customStyle="1" w:styleId="WW-Absatz-Standardschriftart1">
    <w:name w:val="WW-Absatz-Standardschriftart1"/>
    <w:rsid w:val="00B54CE7"/>
  </w:style>
  <w:style w:type="character" w:customStyle="1" w:styleId="WW8Num1z0">
    <w:name w:val="WW8Num1z0"/>
    <w:rsid w:val="00B54CE7"/>
    <w:rPr>
      <w:rFonts w:ascii="Symbol" w:hAnsi="Symbol"/>
      <w:sz w:val="20"/>
    </w:rPr>
  </w:style>
  <w:style w:type="character" w:customStyle="1" w:styleId="WW8Num1z1">
    <w:name w:val="WW8Num1z1"/>
    <w:rsid w:val="00B54CE7"/>
    <w:rPr>
      <w:rFonts w:ascii="Courier New" w:hAnsi="Courier New"/>
      <w:sz w:val="20"/>
    </w:rPr>
  </w:style>
  <w:style w:type="character" w:customStyle="1" w:styleId="WW8Num1z2">
    <w:name w:val="WW8Num1z2"/>
    <w:rsid w:val="00B54CE7"/>
    <w:rPr>
      <w:rFonts w:ascii="Wingdings" w:hAnsi="Wingdings"/>
      <w:sz w:val="20"/>
    </w:rPr>
  </w:style>
  <w:style w:type="character" w:customStyle="1" w:styleId="WW8Num2z0">
    <w:name w:val="WW8Num2z0"/>
    <w:rsid w:val="00B54CE7"/>
    <w:rPr>
      <w:rFonts w:ascii="Symbol" w:hAnsi="Symbol"/>
      <w:sz w:val="20"/>
    </w:rPr>
  </w:style>
  <w:style w:type="character" w:customStyle="1" w:styleId="WW8Num2z1">
    <w:name w:val="WW8Num2z1"/>
    <w:rsid w:val="00B54CE7"/>
    <w:rPr>
      <w:rFonts w:ascii="Courier New" w:hAnsi="Courier New"/>
      <w:sz w:val="20"/>
    </w:rPr>
  </w:style>
  <w:style w:type="character" w:customStyle="1" w:styleId="WW8Num2z2">
    <w:name w:val="WW8Num2z2"/>
    <w:rsid w:val="00B54CE7"/>
    <w:rPr>
      <w:rFonts w:ascii="Wingdings" w:hAnsi="Wingdings"/>
      <w:sz w:val="20"/>
    </w:rPr>
  </w:style>
  <w:style w:type="character" w:customStyle="1" w:styleId="11">
    <w:name w:val="Основной шрифт абзаца1"/>
    <w:rsid w:val="00B54CE7"/>
  </w:style>
  <w:style w:type="character" w:styleId="a6">
    <w:name w:val="Hyperlink"/>
    <w:basedOn w:val="11"/>
    <w:rsid w:val="00B54CE7"/>
    <w:rPr>
      <w:color w:val="0000FF"/>
      <w:u w:val="single"/>
    </w:rPr>
  </w:style>
  <w:style w:type="character" w:styleId="a7">
    <w:name w:val="Strong"/>
    <w:basedOn w:val="11"/>
    <w:qFormat/>
    <w:rsid w:val="00B54CE7"/>
    <w:rPr>
      <w:b/>
      <w:bCs/>
    </w:rPr>
  </w:style>
  <w:style w:type="paragraph" w:customStyle="1" w:styleId="a8">
    <w:name w:val="Заголовок"/>
    <w:basedOn w:val="a"/>
    <w:next w:val="a0"/>
    <w:rsid w:val="00B54CE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0">
    <w:name w:val="Body Text"/>
    <w:basedOn w:val="a"/>
    <w:link w:val="a9"/>
    <w:rsid w:val="00B54CE7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1"/>
    <w:link w:val="a0"/>
    <w:rsid w:val="00B54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0"/>
    <w:rsid w:val="00B54CE7"/>
    <w:rPr>
      <w:rFonts w:cs="Mangal"/>
    </w:rPr>
  </w:style>
  <w:style w:type="paragraph" w:customStyle="1" w:styleId="20">
    <w:name w:val="Название2"/>
    <w:basedOn w:val="a"/>
    <w:rsid w:val="00B54CE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B54CE7"/>
    <w:pPr>
      <w:suppressLineNumbers/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B54CE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B54CE7"/>
    <w:pPr>
      <w:suppressLineNumbers/>
      <w:suppressAutoHyphens/>
    </w:pPr>
    <w:rPr>
      <w:rFonts w:cs="Mangal"/>
      <w:lang w:eastAsia="ar-SA"/>
    </w:rPr>
  </w:style>
  <w:style w:type="paragraph" w:customStyle="1" w:styleId="text1cl">
    <w:name w:val="text1cl"/>
    <w:basedOn w:val="a"/>
    <w:rsid w:val="00B54CE7"/>
    <w:pPr>
      <w:suppressAutoHyphens/>
      <w:spacing w:before="280" w:after="280"/>
    </w:pPr>
    <w:rPr>
      <w:lang w:eastAsia="ar-SA"/>
    </w:rPr>
  </w:style>
  <w:style w:type="paragraph" w:customStyle="1" w:styleId="text3cl">
    <w:name w:val="text3cl"/>
    <w:basedOn w:val="a"/>
    <w:rsid w:val="00B54CE7"/>
    <w:pPr>
      <w:suppressAutoHyphens/>
      <w:spacing w:before="280" w:after="280"/>
    </w:pPr>
    <w:rPr>
      <w:lang w:eastAsia="ar-SA"/>
    </w:rPr>
  </w:style>
  <w:style w:type="paragraph" w:customStyle="1" w:styleId="text2cl">
    <w:name w:val="text2cl"/>
    <w:basedOn w:val="a"/>
    <w:rsid w:val="00B54CE7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B5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B54CE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Normal (Web)"/>
    <w:basedOn w:val="a"/>
    <w:rsid w:val="00B54CE7"/>
    <w:pPr>
      <w:suppressAutoHyphens/>
      <w:spacing w:before="240" w:after="240"/>
    </w:pPr>
    <w:rPr>
      <w:lang w:eastAsia="ar-SA"/>
    </w:rPr>
  </w:style>
  <w:style w:type="paragraph" w:customStyle="1" w:styleId="ConsPlusNormal">
    <w:name w:val="ConsPlusNormal"/>
    <w:rsid w:val="00B54CE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qFormat/>
    <w:rsid w:val="00B54CE7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54CE7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B54CE7"/>
    <w:pPr>
      <w:jc w:val="center"/>
    </w:pPr>
    <w:rPr>
      <w:b/>
      <w:bCs/>
    </w:rPr>
  </w:style>
  <w:style w:type="paragraph" w:customStyle="1" w:styleId="text1cl0">
    <w:name w:val="text1cl + полужирный"/>
    <w:basedOn w:val="text1cl"/>
    <w:rsid w:val="00B54CE7"/>
    <w:pPr>
      <w:ind w:firstLine="550"/>
      <w:jc w:val="center"/>
    </w:pPr>
    <w:rPr>
      <w:b/>
    </w:rPr>
  </w:style>
  <w:style w:type="paragraph" w:customStyle="1" w:styleId="af">
    <w:name w:val="Знак"/>
    <w:basedOn w:val="a"/>
    <w:rsid w:val="00B54CE7"/>
    <w:pPr>
      <w:spacing w:after="160" w:line="240" w:lineRule="exact"/>
    </w:pPr>
    <w:rPr>
      <w:rFonts w:ascii="Verdana" w:eastAsia="MS Mincho" w:hAnsi="Verdana"/>
      <w:sz w:val="20"/>
      <w:szCs w:val="20"/>
      <w:lang w:val="en-US" w:eastAsia="ar-SA"/>
    </w:rPr>
  </w:style>
  <w:style w:type="paragraph" w:customStyle="1" w:styleId="14">
    <w:name w:val="Абзац списка1"/>
    <w:basedOn w:val="a"/>
    <w:rsid w:val="00B54CE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B54CE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Balloon Text"/>
    <w:basedOn w:val="a"/>
    <w:link w:val="af1"/>
    <w:rsid w:val="00B54CE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rsid w:val="00B54C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врезки"/>
    <w:basedOn w:val="a0"/>
    <w:rsid w:val="00B54CE7"/>
  </w:style>
  <w:style w:type="table" w:styleId="af3">
    <w:name w:val="Table Grid"/>
    <w:basedOn w:val="a2"/>
    <w:rsid w:val="00B54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54CE7"/>
  </w:style>
  <w:style w:type="character" w:customStyle="1" w:styleId="val">
    <w:name w:val="val"/>
    <w:rsid w:val="00B5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2014-01-21T08:22:00Z</cp:lastPrinted>
  <dcterms:created xsi:type="dcterms:W3CDTF">2014-01-17T13:48:00Z</dcterms:created>
  <dcterms:modified xsi:type="dcterms:W3CDTF">2014-04-14T09:15:00Z</dcterms:modified>
</cp:coreProperties>
</file>